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5C" w:rsidRPr="00FC485C" w:rsidRDefault="00FC485C" w:rsidP="00FC485C">
      <w:pPr>
        <w:pStyle w:val="Header"/>
        <w:tabs>
          <w:tab w:val="left" w:pos="3969"/>
        </w:tabs>
        <w:jc w:val="right"/>
        <w:rPr>
          <w:sz w:val="22"/>
          <w:szCs w:val="22"/>
        </w:rPr>
      </w:pPr>
      <w:bookmarkStart w:id="0" w:name="OLE_LINK3"/>
      <w:bookmarkStart w:id="1" w:name="OLE_LINK4"/>
      <w:bookmarkStart w:id="2" w:name="OLE_LINK2"/>
      <w:r w:rsidRPr="00FC485C">
        <w:rPr>
          <w:sz w:val="22"/>
          <w:szCs w:val="22"/>
        </w:rPr>
        <w:t>KONSOLIDĒTS</w:t>
      </w:r>
    </w:p>
    <w:p w:rsidR="008849E4" w:rsidRPr="00FC485C" w:rsidRDefault="00357E17" w:rsidP="00FC485C">
      <w:pPr>
        <w:pStyle w:val="Header"/>
        <w:tabs>
          <w:tab w:val="clear" w:pos="4153"/>
          <w:tab w:val="clear" w:pos="8306"/>
          <w:tab w:val="left" w:pos="3969"/>
        </w:tabs>
        <w:jc w:val="right"/>
        <w:rPr>
          <w:sz w:val="22"/>
          <w:szCs w:val="22"/>
        </w:rPr>
      </w:pPr>
      <w:r>
        <w:rPr>
          <w:sz w:val="22"/>
          <w:szCs w:val="22"/>
        </w:rPr>
        <w:t>ar 05.09.2017. grozījumiem Nr. 1</w:t>
      </w:r>
    </w:p>
    <w:p w:rsidR="00FC485C" w:rsidRPr="008729E4" w:rsidRDefault="00FC485C" w:rsidP="00FC485C">
      <w:pPr>
        <w:pStyle w:val="Header"/>
        <w:tabs>
          <w:tab w:val="clear" w:pos="4153"/>
          <w:tab w:val="clear" w:pos="8306"/>
          <w:tab w:val="left" w:pos="3969"/>
        </w:tabs>
        <w:jc w:val="right"/>
        <w:rPr>
          <w:b/>
          <w:sz w:val="22"/>
          <w:szCs w:val="22"/>
        </w:rPr>
      </w:pPr>
    </w:p>
    <w:p w:rsidR="00F55669" w:rsidRPr="008729E4" w:rsidRDefault="00F55669" w:rsidP="008849E4">
      <w:pPr>
        <w:pStyle w:val="Header"/>
        <w:tabs>
          <w:tab w:val="clear" w:pos="4153"/>
          <w:tab w:val="clear" w:pos="8306"/>
        </w:tabs>
        <w:jc w:val="right"/>
        <w:rPr>
          <w:b/>
        </w:rPr>
      </w:pPr>
      <w:r w:rsidRPr="008729E4">
        <w:rPr>
          <w:b/>
        </w:rPr>
        <w:t>APSTIPRINĀTS:</w:t>
      </w:r>
    </w:p>
    <w:p w:rsidR="00F55669" w:rsidRPr="008729E4" w:rsidRDefault="00F55669" w:rsidP="00F55669">
      <w:pPr>
        <w:jc w:val="right"/>
        <w:rPr>
          <w:bCs/>
        </w:rPr>
      </w:pPr>
      <w:r w:rsidRPr="008729E4">
        <w:rPr>
          <w:bCs/>
        </w:rPr>
        <w:t>AS ,,Daugavpils satiksme”</w:t>
      </w:r>
    </w:p>
    <w:p w:rsidR="00BC044D" w:rsidRPr="008729E4" w:rsidRDefault="00F55669" w:rsidP="00BC044D">
      <w:pPr>
        <w:jc w:val="right"/>
        <w:rPr>
          <w:bCs/>
        </w:rPr>
      </w:pPr>
      <w:r w:rsidRPr="008729E4">
        <w:rPr>
          <w:bCs/>
        </w:rPr>
        <w:t xml:space="preserve">Iepirkuma komisijas </w:t>
      </w:r>
    </w:p>
    <w:p w:rsidR="00F55669" w:rsidRPr="008729E4" w:rsidRDefault="0066696E" w:rsidP="00BC044D">
      <w:pPr>
        <w:jc w:val="right"/>
        <w:rPr>
          <w:bCs/>
        </w:rPr>
      </w:pPr>
      <w:r w:rsidRPr="00256DE8">
        <w:rPr>
          <w:bCs/>
          <w:shd w:val="clear" w:color="auto" w:fill="FFFFFF" w:themeFill="background1"/>
        </w:rPr>
        <w:t>2017</w:t>
      </w:r>
      <w:r w:rsidR="0099346B" w:rsidRPr="00256DE8">
        <w:rPr>
          <w:bCs/>
          <w:shd w:val="clear" w:color="auto" w:fill="FFFFFF" w:themeFill="background1"/>
        </w:rPr>
        <w:t xml:space="preserve">.gada </w:t>
      </w:r>
      <w:r w:rsidR="0034439A">
        <w:rPr>
          <w:bCs/>
          <w:shd w:val="clear" w:color="auto" w:fill="FFFFFF" w:themeFill="background1"/>
        </w:rPr>
        <w:t>24</w:t>
      </w:r>
      <w:r w:rsidR="00C07450">
        <w:rPr>
          <w:bCs/>
          <w:shd w:val="clear" w:color="auto" w:fill="FFFFFF" w:themeFill="background1"/>
        </w:rPr>
        <w:t>.august</w:t>
      </w:r>
      <w:r w:rsidR="00BC044D" w:rsidRPr="00256DE8">
        <w:rPr>
          <w:bCs/>
          <w:shd w:val="clear" w:color="auto" w:fill="FFFFFF" w:themeFill="background1"/>
        </w:rPr>
        <w:t>ā</w:t>
      </w:r>
      <w:r w:rsidR="00184125" w:rsidRPr="008729E4">
        <w:rPr>
          <w:bCs/>
        </w:rPr>
        <w:t xml:space="preserve"> </w:t>
      </w:r>
      <w:r w:rsidR="00F55669" w:rsidRPr="008729E4">
        <w:rPr>
          <w:bCs/>
        </w:rPr>
        <w:t>sēdē</w:t>
      </w:r>
    </w:p>
    <w:p w:rsidR="00F55669" w:rsidRPr="008729E4" w:rsidRDefault="00F55669" w:rsidP="00F55669">
      <w:pPr>
        <w:jc w:val="right"/>
        <w:rPr>
          <w:bCs/>
        </w:rPr>
      </w:pPr>
      <w:r w:rsidRPr="008729E4">
        <w:rPr>
          <w:bCs/>
        </w:rPr>
        <w:t>Iepirkuma komisijas priekšsēdētājs</w:t>
      </w:r>
    </w:p>
    <w:p w:rsidR="00F55669" w:rsidRPr="008729E4" w:rsidRDefault="00F55669" w:rsidP="00F55669">
      <w:pPr>
        <w:jc w:val="right"/>
        <w:rPr>
          <w:bCs/>
        </w:rPr>
      </w:pPr>
    </w:p>
    <w:p w:rsidR="00F55669" w:rsidRPr="008729E4" w:rsidRDefault="00F55669" w:rsidP="00F55669">
      <w:pPr>
        <w:jc w:val="right"/>
        <w:rPr>
          <w:bCs/>
          <w:sz w:val="28"/>
          <w:szCs w:val="28"/>
        </w:rPr>
      </w:pPr>
      <w:r w:rsidRPr="008729E4">
        <w:rPr>
          <w:bCs/>
        </w:rPr>
        <w:t xml:space="preserve">_________________ </w:t>
      </w:r>
      <w:r w:rsidR="00BD162E" w:rsidRPr="008729E4">
        <w:rPr>
          <w:bCs/>
        </w:rPr>
        <w:t>/</w:t>
      </w:r>
      <w:r w:rsidR="00290E2C" w:rsidRPr="008729E4">
        <w:rPr>
          <w:bCs/>
        </w:rPr>
        <w:t>Valērijs Šops</w:t>
      </w:r>
      <w:r w:rsidR="00BD162E" w:rsidRPr="008729E4">
        <w:rPr>
          <w:bCs/>
        </w:rPr>
        <w:t>/</w:t>
      </w:r>
    </w:p>
    <w:p w:rsidR="00F55669" w:rsidRPr="008729E4" w:rsidRDefault="00F55669" w:rsidP="00F55669">
      <w:pPr>
        <w:jc w:val="right"/>
        <w:rPr>
          <w:bCs/>
          <w:sz w:val="28"/>
          <w:szCs w:val="28"/>
        </w:rPr>
      </w:pPr>
      <w:bookmarkStart w:id="3" w:name="_GoBack"/>
      <w:bookmarkEnd w:id="3"/>
    </w:p>
    <w:p w:rsidR="00F55669" w:rsidRPr="008729E4" w:rsidRDefault="00F55669" w:rsidP="00F55669">
      <w:pPr>
        <w:jc w:val="right"/>
        <w:rPr>
          <w:b/>
          <w:bCs/>
          <w:sz w:val="22"/>
          <w:szCs w:val="22"/>
        </w:rPr>
      </w:pPr>
    </w:p>
    <w:p w:rsidR="00F55669" w:rsidRPr="008729E4" w:rsidRDefault="00F55669" w:rsidP="00F55669">
      <w:pPr>
        <w:jc w:val="right"/>
        <w:rPr>
          <w:b/>
          <w:bCs/>
          <w:sz w:val="22"/>
          <w:szCs w:val="22"/>
        </w:rPr>
      </w:pPr>
    </w:p>
    <w:p w:rsidR="00F55669" w:rsidRPr="008729E4" w:rsidRDefault="00F55669" w:rsidP="00F55669">
      <w:pPr>
        <w:jc w:val="right"/>
        <w:rPr>
          <w:b/>
          <w:bCs/>
          <w:sz w:val="22"/>
          <w:szCs w:val="22"/>
        </w:rPr>
      </w:pPr>
      <w:r w:rsidRPr="008729E4">
        <w:rPr>
          <w:b/>
          <w:bCs/>
          <w:sz w:val="22"/>
          <w:szCs w:val="22"/>
        </w:rPr>
        <w:t xml:space="preserve"> </w:t>
      </w:r>
    </w:p>
    <w:p w:rsidR="006C5F83" w:rsidRPr="008729E4"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4" w:name="_Hlk83025557"/>
      <w:r w:rsidRPr="008729E4">
        <w:rPr>
          <w:b/>
          <w:sz w:val="44"/>
          <w:szCs w:val="44"/>
        </w:rPr>
        <w:t>IEPIRKUMA</w:t>
      </w:r>
      <w:r w:rsidR="00B3065C" w:rsidRPr="008729E4">
        <w:rPr>
          <w:b/>
          <w:sz w:val="44"/>
          <w:szCs w:val="44"/>
        </w:rPr>
        <w:t xml:space="preserve"> PROCEDŪRAS</w:t>
      </w:r>
    </w:p>
    <w:p w:rsidR="006C5F83" w:rsidRPr="008729E4" w:rsidRDefault="00B3065C" w:rsidP="00BC044D">
      <w:pPr>
        <w:jc w:val="center"/>
        <w:rPr>
          <w:b/>
          <w:sz w:val="44"/>
          <w:szCs w:val="44"/>
        </w:rPr>
      </w:pPr>
      <w:r w:rsidRPr="008729E4">
        <w:rPr>
          <w:b/>
          <w:sz w:val="44"/>
          <w:szCs w:val="44"/>
        </w:rPr>
        <w:t>,,</w:t>
      </w:r>
      <w:r w:rsidR="00BC044D" w:rsidRPr="008729E4">
        <w:rPr>
          <w:b/>
          <w:sz w:val="44"/>
          <w:szCs w:val="44"/>
        </w:rPr>
        <w:t>Kabeļlīnijas izbūve no</w:t>
      </w:r>
      <w:r w:rsidR="006964D4" w:rsidRPr="008729E4">
        <w:rPr>
          <w:b/>
          <w:sz w:val="44"/>
          <w:szCs w:val="44"/>
        </w:rPr>
        <w:t xml:space="preserve"> Depo</w:t>
      </w:r>
      <w:r w:rsidR="00BC044D" w:rsidRPr="008729E4">
        <w:rPr>
          <w:b/>
          <w:sz w:val="44"/>
          <w:szCs w:val="44"/>
        </w:rPr>
        <w:t xml:space="preserve"> Jātnieku ielas 90 līdz Stropu ciematam KF projek</w:t>
      </w:r>
      <w:r w:rsidR="006964D4" w:rsidRPr="008729E4">
        <w:rPr>
          <w:b/>
          <w:sz w:val="44"/>
          <w:szCs w:val="44"/>
        </w:rPr>
        <w:t>ta Nr.4.5.1.1/16/I/003 „</w:t>
      </w:r>
      <w:r w:rsidR="006C5F83" w:rsidRPr="008729E4">
        <w:rPr>
          <w:b/>
          <w:sz w:val="44"/>
          <w:szCs w:val="44"/>
        </w:rPr>
        <w:t>Videi draudzīga sabiedriskā transport</w:t>
      </w:r>
      <w:r w:rsidR="00BC044D" w:rsidRPr="008729E4">
        <w:rPr>
          <w:b/>
          <w:sz w:val="44"/>
          <w:szCs w:val="44"/>
        </w:rPr>
        <w:t>a attīstība Daugavpils pilsētā” ietvaros”</w:t>
      </w:r>
    </w:p>
    <w:p w:rsidR="00F55669" w:rsidRPr="008729E4" w:rsidRDefault="00BC044D" w:rsidP="00F55669">
      <w:pPr>
        <w:jc w:val="center"/>
        <w:rPr>
          <w:b/>
          <w:sz w:val="44"/>
          <w:szCs w:val="44"/>
        </w:rPr>
      </w:pPr>
      <w:r w:rsidRPr="008729E4">
        <w:rPr>
          <w:b/>
          <w:sz w:val="44"/>
          <w:szCs w:val="44"/>
        </w:rPr>
        <w:t>identifikācijas Nr.ASDS/2017/18</w:t>
      </w:r>
      <w:r w:rsidR="00E4448F" w:rsidRPr="008729E4">
        <w:rPr>
          <w:b/>
          <w:sz w:val="44"/>
          <w:szCs w:val="44"/>
        </w:rPr>
        <w:t>/KF</w:t>
      </w:r>
    </w:p>
    <w:p w:rsidR="00F55669" w:rsidRPr="008729E4" w:rsidRDefault="00F55669" w:rsidP="00F55669">
      <w:pPr>
        <w:jc w:val="center"/>
      </w:pPr>
    </w:p>
    <w:p w:rsidR="00F55669" w:rsidRPr="008729E4" w:rsidRDefault="00F55669" w:rsidP="007D6BCE">
      <w:pPr>
        <w:rPr>
          <w:b/>
          <w:sz w:val="40"/>
          <w:szCs w:val="40"/>
        </w:rPr>
      </w:pPr>
    </w:p>
    <w:p w:rsidR="006C5F83" w:rsidRPr="008729E4" w:rsidRDefault="006C5F83" w:rsidP="007D6BCE">
      <w:pPr>
        <w:rPr>
          <w:b/>
          <w:sz w:val="40"/>
          <w:szCs w:val="40"/>
        </w:rPr>
      </w:pPr>
    </w:p>
    <w:p w:rsidR="006C5F83" w:rsidRPr="008729E4" w:rsidRDefault="006C5F83" w:rsidP="007D6BCE">
      <w:pPr>
        <w:rPr>
          <w:b/>
          <w:sz w:val="40"/>
          <w:szCs w:val="40"/>
        </w:rPr>
      </w:pPr>
    </w:p>
    <w:p w:rsidR="006C5F83" w:rsidRPr="008729E4" w:rsidRDefault="006C5F83" w:rsidP="007D6BCE">
      <w:pPr>
        <w:rPr>
          <w:b/>
          <w:sz w:val="40"/>
          <w:szCs w:val="40"/>
        </w:rPr>
      </w:pPr>
    </w:p>
    <w:p w:rsidR="00F55669" w:rsidRPr="008729E4" w:rsidRDefault="00F55669" w:rsidP="00F55669">
      <w:pPr>
        <w:jc w:val="center"/>
        <w:rPr>
          <w:b/>
          <w:sz w:val="48"/>
          <w:szCs w:val="48"/>
        </w:rPr>
      </w:pPr>
      <w:r w:rsidRPr="008729E4">
        <w:rPr>
          <w:b/>
          <w:sz w:val="48"/>
          <w:szCs w:val="48"/>
        </w:rPr>
        <w:t xml:space="preserve">NOLIKUMS </w:t>
      </w:r>
    </w:p>
    <w:p w:rsidR="00F55669" w:rsidRPr="008729E4" w:rsidRDefault="00F55669" w:rsidP="00F55669">
      <w:pPr>
        <w:rPr>
          <w:sz w:val="22"/>
          <w:szCs w:val="22"/>
        </w:rPr>
      </w:pPr>
    </w:p>
    <w:p w:rsidR="00F55669" w:rsidRPr="008729E4" w:rsidRDefault="00F55669" w:rsidP="00F55669">
      <w:pPr>
        <w:rPr>
          <w:sz w:val="22"/>
          <w:szCs w:val="22"/>
        </w:rPr>
      </w:pPr>
    </w:p>
    <w:p w:rsidR="00F603C4" w:rsidRPr="008729E4" w:rsidRDefault="00F603C4" w:rsidP="00F55669">
      <w:pPr>
        <w:rPr>
          <w:sz w:val="22"/>
          <w:szCs w:val="22"/>
        </w:rPr>
      </w:pPr>
    </w:p>
    <w:p w:rsidR="00F55669" w:rsidRPr="008729E4" w:rsidRDefault="00F55669" w:rsidP="00F55669">
      <w:pPr>
        <w:jc w:val="center"/>
        <w:rPr>
          <w:sz w:val="28"/>
          <w:szCs w:val="28"/>
        </w:rPr>
      </w:pPr>
    </w:p>
    <w:p w:rsidR="006C5F83" w:rsidRPr="008729E4" w:rsidRDefault="006C5F83" w:rsidP="00F55669">
      <w:pPr>
        <w:jc w:val="center"/>
        <w:rPr>
          <w:sz w:val="28"/>
          <w:szCs w:val="28"/>
        </w:rPr>
      </w:pPr>
    </w:p>
    <w:p w:rsidR="00F55669" w:rsidRPr="008729E4" w:rsidRDefault="00F55669" w:rsidP="00F55669">
      <w:pPr>
        <w:jc w:val="center"/>
        <w:rPr>
          <w:sz w:val="28"/>
          <w:szCs w:val="28"/>
        </w:rPr>
      </w:pPr>
    </w:p>
    <w:p w:rsidR="00F55669" w:rsidRPr="008729E4" w:rsidRDefault="00F55669" w:rsidP="00F55669">
      <w:pPr>
        <w:jc w:val="center"/>
        <w:rPr>
          <w:sz w:val="28"/>
          <w:szCs w:val="28"/>
        </w:rPr>
      </w:pPr>
      <w:r w:rsidRPr="008729E4">
        <w:rPr>
          <w:sz w:val="28"/>
          <w:szCs w:val="28"/>
        </w:rPr>
        <w:t>Daugavpilī, 20</w:t>
      </w:r>
      <w:bookmarkEnd w:id="4"/>
      <w:r w:rsidR="0066696E" w:rsidRPr="008729E4">
        <w:rPr>
          <w:sz w:val="28"/>
          <w:szCs w:val="28"/>
        </w:rPr>
        <w:t>17</w:t>
      </w:r>
    </w:p>
    <w:p w:rsidR="003D6AE8" w:rsidRPr="008729E4" w:rsidRDefault="003D6AE8" w:rsidP="00F55669">
      <w:pPr>
        <w:jc w:val="center"/>
        <w:rPr>
          <w:sz w:val="28"/>
          <w:szCs w:val="28"/>
        </w:rPr>
      </w:pPr>
    </w:p>
    <w:p w:rsidR="003D6AE8" w:rsidRPr="008729E4" w:rsidRDefault="003D6AE8" w:rsidP="00F55669">
      <w:pPr>
        <w:jc w:val="center"/>
        <w:rPr>
          <w:sz w:val="28"/>
          <w:szCs w:val="28"/>
        </w:rPr>
      </w:pPr>
    </w:p>
    <w:p w:rsidR="00F55669" w:rsidRPr="008729E4" w:rsidRDefault="007774E0" w:rsidP="003D6AE8">
      <w:pPr>
        <w:jc w:val="center"/>
        <w:rPr>
          <w:sz w:val="28"/>
          <w:szCs w:val="28"/>
        </w:rPr>
      </w:pPr>
      <w:r w:rsidRPr="008729E4">
        <w:rPr>
          <w:noProof/>
          <w:lang w:eastAsia="lv-LV"/>
        </w:rPr>
        <w:drawing>
          <wp:inline distT="0" distB="0" distL="0" distR="0">
            <wp:extent cx="4559935" cy="949960"/>
            <wp:effectExtent l="1905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srcRect/>
                    <a:stretch>
                      <a:fillRect/>
                    </a:stretch>
                  </pic:blipFill>
                  <pic:spPr bwMode="auto">
                    <a:xfrm>
                      <a:off x="0" y="0"/>
                      <a:ext cx="4559935" cy="949960"/>
                    </a:xfrm>
                    <a:prstGeom prst="rect">
                      <a:avLst/>
                    </a:prstGeom>
                    <a:noFill/>
                    <a:ln w="9525">
                      <a:noFill/>
                      <a:miter lim="800000"/>
                      <a:headEnd/>
                      <a:tailEnd/>
                    </a:ln>
                  </pic:spPr>
                </pic:pic>
              </a:graphicData>
            </a:graphic>
          </wp:inline>
        </w:drawing>
      </w:r>
    </w:p>
    <w:p w:rsidR="00464062" w:rsidRPr="008729E4" w:rsidRDefault="00464062" w:rsidP="00F55669">
      <w:pPr>
        <w:rPr>
          <w:b/>
          <w:bCs/>
          <w:iCs/>
          <w:sz w:val="28"/>
          <w:szCs w:val="28"/>
        </w:rPr>
      </w:pPr>
    </w:p>
    <w:p w:rsidR="00464062" w:rsidRPr="008729E4" w:rsidRDefault="00464062" w:rsidP="00F55669">
      <w:pPr>
        <w:rPr>
          <w:b/>
          <w:bCs/>
          <w:iCs/>
          <w:sz w:val="28"/>
          <w:szCs w:val="28"/>
        </w:rPr>
      </w:pPr>
    </w:p>
    <w:p w:rsidR="00BC044D" w:rsidRPr="008729E4" w:rsidRDefault="00BC044D" w:rsidP="00E4448F">
      <w:pPr>
        <w:jc w:val="center"/>
        <w:rPr>
          <w:b/>
          <w:sz w:val="28"/>
          <w:szCs w:val="28"/>
        </w:rPr>
      </w:pPr>
    </w:p>
    <w:p w:rsidR="00464062" w:rsidRPr="008729E4" w:rsidRDefault="00E4448F" w:rsidP="00E4448F">
      <w:pPr>
        <w:jc w:val="center"/>
        <w:rPr>
          <w:b/>
          <w:sz w:val="28"/>
          <w:szCs w:val="28"/>
        </w:rPr>
      </w:pPr>
      <w:r w:rsidRPr="008729E4">
        <w:rPr>
          <w:b/>
          <w:sz w:val="28"/>
          <w:szCs w:val="28"/>
        </w:rPr>
        <w:t>IEPIRKUMA</w:t>
      </w:r>
      <w:r w:rsidR="00B3065C" w:rsidRPr="008729E4">
        <w:rPr>
          <w:b/>
          <w:sz w:val="28"/>
          <w:szCs w:val="28"/>
        </w:rPr>
        <w:t xml:space="preserve"> PROCEDŪRAS </w:t>
      </w:r>
      <w:r w:rsidR="00464062" w:rsidRPr="008729E4">
        <w:rPr>
          <w:b/>
          <w:sz w:val="28"/>
          <w:szCs w:val="28"/>
        </w:rPr>
        <w:t>NOLIKUMA SATURS</w:t>
      </w:r>
    </w:p>
    <w:p w:rsidR="00BD162E" w:rsidRPr="008729E4" w:rsidRDefault="00BD162E" w:rsidP="00BD162E">
      <w:pPr>
        <w:rPr>
          <w:b/>
          <w:sz w:val="28"/>
          <w:szCs w:val="28"/>
        </w:rPr>
      </w:pPr>
    </w:p>
    <w:p w:rsidR="00BD162E" w:rsidRPr="008729E4" w:rsidRDefault="00BD162E" w:rsidP="00464062">
      <w:pPr>
        <w:jc w:val="center"/>
        <w:rPr>
          <w:b/>
          <w:sz w:val="28"/>
          <w:szCs w:val="28"/>
        </w:rPr>
      </w:pPr>
    </w:p>
    <w:p w:rsidR="00464062" w:rsidRPr="008729E4"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8729E4" w:rsidTr="00E74254">
        <w:trPr>
          <w:trHeight w:val="284"/>
        </w:trPr>
        <w:tc>
          <w:tcPr>
            <w:tcW w:w="8186" w:type="dxa"/>
            <w:shd w:val="clear" w:color="auto" w:fill="auto"/>
          </w:tcPr>
          <w:p w:rsidR="00464062" w:rsidRPr="008729E4" w:rsidRDefault="00E4448F" w:rsidP="00E4448F">
            <w:r w:rsidRPr="008729E4">
              <w:t>1. Iepirkuma</w:t>
            </w:r>
            <w:r w:rsidR="00464062" w:rsidRPr="008729E4">
              <w:t xml:space="preserve"> </w:t>
            </w:r>
            <w:r w:rsidR="00B3065C" w:rsidRPr="008729E4">
              <w:t xml:space="preserve">procedūras </w:t>
            </w:r>
            <w:r w:rsidR="00464062" w:rsidRPr="008729E4">
              <w:t xml:space="preserve">identifikācijas numurs, Pasūtītājs </w:t>
            </w:r>
          </w:p>
        </w:tc>
        <w:tc>
          <w:tcPr>
            <w:tcW w:w="1136" w:type="dxa"/>
            <w:shd w:val="clear" w:color="auto" w:fill="auto"/>
          </w:tcPr>
          <w:p w:rsidR="00464062" w:rsidRPr="008729E4" w:rsidRDefault="00E74254" w:rsidP="0084383C">
            <w:r w:rsidRPr="008729E4">
              <w:t>3 l</w:t>
            </w:r>
            <w:r w:rsidR="00464062" w:rsidRPr="008729E4">
              <w:t>p.</w:t>
            </w:r>
          </w:p>
        </w:tc>
      </w:tr>
      <w:tr w:rsidR="00464062" w:rsidRPr="008729E4" w:rsidTr="00E74254">
        <w:tc>
          <w:tcPr>
            <w:tcW w:w="8186" w:type="dxa"/>
            <w:shd w:val="clear" w:color="auto" w:fill="auto"/>
          </w:tcPr>
          <w:p w:rsidR="00464062" w:rsidRPr="008729E4" w:rsidRDefault="00D85EE0" w:rsidP="0084383C">
            <w:r w:rsidRPr="008729E4">
              <w:t xml:space="preserve">2. </w:t>
            </w:r>
            <w:r w:rsidR="00E4448F" w:rsidRPr="008729E4">
              <w:t>Iepirkuma</w:t>
            </w:r>
            <w:r w:rsidR="00B3065C" w:rsidRPr="008729E4">
              <w:t xml:space="preserve"> procedūras</w:t>
            </w:r>
            <w:r w:rsidR="00E4448F" w:rsidRPr="008729E4">
              <w:t xml:space="preserve"> </w:t>
            </w:r>
            <w:r w:rsidR="00464062" w:rsidRPr="008729E4">
              <w:t>priekšmets, līguma izpildes laiks un vieta</w:t>
            </w:r>
          </w:p>
        </w:tc>
        <w:tc>
          <w:tcPr>
            <w:tcW w:w="1136" w:type="dxa"/>
            <w:shd w:val="clear" w:color="auto" w:fill="auto"/>
          </w:tcPr>
          <w:p w:rsidR="00464062" w:rsidRPr="008729E4" w:rsidRDefault="00E74254" w:rsidP="0084383C">
            <w:r w:rsidRPr="008729E4">
              <w:t>3 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3. Piedāvājuma iesniegšanas un atvēršanas vieta, datums, laiks, kārtība un derīguma termiņš</w:t>
            </w:r>
          </w:p>
        </w:tc>
        <w:tc>
          <w:tcPr>
            <w:tcW w:w="1136" w:type="dxa"/>
            <w:shd w:val="clear" w:color="auto" w:fill="auto"/>
          </w:tcPr>
          <w:p w:rsidR="00464062" w:rsidRPr="008729E4" w:rsidRDefault="00FB71AF" w:rsidP="0084383C">
            <w:r>
              <w:t>3</w:t>
            </w:r>
            <w:r w:rsidR="00E74254" w:rsidRPr="008729E4">
              <w:t xml:space="preserve"> 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4. Piedāvājuma nodrošinājums</w:t>
            </w:r>
          </w:p>
        </w:tc>
        <w:tc>
          <w:tcPr>
            <w:tcW w:w="1136" w:type="dxa"/>
            <w:shd w:val="clear" w:color="auto" w:fill="auto"/>
          </w:tcPr>
          <w:p w:rsidR="00464062" w:rsidRPr="008729E4" w:rsidRDefault="00FB71AF" w:rsidP="0084383C">
            <w:r>
              <w:t>4</w:t>
            </w:r>
            <w:r w:rsidR="00A35CD8"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464062" w:rsidP="0084383C">
            <w:r w:rsidRPr="008729E4">
              <w:t>5. Piedāvājuma noformējums</w:t>
            </w:r>
          </w:p>
        </w:tc>
        <w:tc>
          <w:tcPr>
            <w:tcW w:w="1136" w:type="dxa"/>
            <w:shd w:val="clear" w:color="auto" w:fill="auto"/>
          </w:tcPr>
          <w:p w:rsidR="00464062" w:rsidRPr="008729E4" w:rsidRDefault="00FB71AF" w:rsidP="00FB71AF">
            <w:r>
              <w:t xml:space="preserve">5 </w:t>
            </w:r>
            <w:r w:rsidR="00E74254" w:rsidRPr="008729E4">
              <w:t>l</w:t>
            </w:r>
            <w:r w:rsidR="00464062" w:rsidRPr="008729E4">
              <w:t>p.</w:t>
            </w:r>
          </w:p>
        </w:tc>
      </w:tr>
      <w:tr w:rsidR="00A35CD8" w:rsidRPr="008729E4" w:rsidTr="00E74254">
        <w:tc>
          <w:tcPr>
            <w:tcW w:w="8186" w:type="dxa"/>
            <w:shd w:val="clear" w:color="auto" w:fill="auto"/>
          </w:tcPr>
          <w:p w:rsidR="00A35CD8" w:rsidRPr="008729E4" w:rsidRDefault="00A35CD8" w:rsidP="00314AD7">
            <w:pPr>
              <w:suppressAutoHyphens w:val="0"/>
              <w:jc w:val="both"/>
            </w:pPr>
            <w:r w:rsidRPr="008729E4">
              <w:t xml:space="preserve">6. </w:t>
            </w:r>
            <w:r w:rsidR="004029BD" w:rsidRPr="008729E4">
              <w:t>P</w:t>
            </w:r>
            <w:r w:rsidRPr="008729E4">
              <w:t xml:space="preserve">retendentu izslēgšanas </w:t>
            </w:r>
            <w:r w:rsidR="00314AD7" w:rsidRPr="008729E4">
              <w:t xml:space="preserve">nosacījumi </w:t>
            </w:r>
          </w:p>
        </w:tc>
        <w:tc>
          <w:tcPr>
            <w:tcW w:w="1136" w:type="dxa"/>
            <w:shd w:val="clear" w:color="auto" w:fill="auto"/>
          </w:tcPr>
          <w:p w:rsidR="00A35CD8" w:rsidRPr="008729E4" w:rsidRDefault="004029BD" w:rsidP="0084383C">
            <w:r w:rsidRPr="008729E4">
              <w:t>7</w:t>
            </w:r>
            <w:r w:rsidR="00A35CD8" w:rsidRPr="008729E4">
              <w:t xml:space="preserve"> lp.</w:t>
            </w:r>
          </w:p>
        </w:tc>
      </w:tr>
      <w:tr w:rsidR="00464062" w:rsidRPr="008729E4" w:rsidTr="00A35CD8">
        <w:trPr>
          <w:trHeight w:val="2476"/>
        </w:trPr>
        <w:tc>
          <w:tcPr>
            <w:tcW w:w="8186" w:type="dxa"/>
            <w:shd w:val="clear" w:color="auto" w:fill="auto"/>
          </w:tcPr>
          <w:p w:rsidR="00464062" w:rsidRPr="008729E4" w:rsidRDefault="00A35CD8" w:rsidP="0084383C">
            <w:r w:rsidRPr="008729E4">
              <w:t>7</w:t>
            </w:r>
            <w:r w:rsidR="00D85EE0" w:rsidRPr="008729E4">
              <w:t>. A</w:t>
            </w:r>
            <w:r w:rsidR="00464062" w:rsidRPr="008729E4">
              <w:t xml:space="preserve">tlases dokumenti </w:t>
            </w:r>
          </w:p>
          <w:p w:rsidR="00464062" w:rsidRPr="008729E4" w:rsidRDefault="00A35CD8" w:rsidP="0084383C">
            <w:r w:rsidRPr="008729E4">
              <w:t>8</w:t>
            </w:r>
            <w:r w:rsidR="00464062" w:rsidRPr="008729E4">
              <w:t>. Tehnis</w:t>
            </w:r>
            <w:r w:rsidR="00D85EE0" w:rsidRPr="008729E4">
              <w:t xml:space="preserve">kais piedāvājums </w:t>
            </w:r>
          </w:p>
          <w:p w:rsidR="00464062" w:rsidRPr="008729E4" w:rsidRDefault="00A35CD8" w:rsidP="0084383C">
            <w:r w:rsidRPr="008729E4">
              <w:t>9</w:t>
            </w:r>
            <w:r w:rsidR="00464062" w:rsidRPr="008729E4">
              <w:t>.</w:t>
            </w:r>
            <w:r w:rsidR="00D85EE0" w:rsidRPr="008729E4">
              <w:t xml:space="preserve"> Finanšu piedāvājums  </w:t>
            </w:r>
          </w:p>
          <w:p w:rsidR="00464062" w:rsidRPr="008729E4" w:rsidRDefault="00A35CD8" w:rsidP="00A35CD8">
            <w:pPr>
              <w:rPr>
                <w:b/>
              </w:rPr>
            </w:pPr>
            <w:r w:rsidRPr="008729E4">
              <w:t>10</w:t>
            </w:r>
            <w:r w:rsidR="00464062" w:rsidRPr="008729E4">
              <w:t xml:space="preserve">. </w:t>
            </w:r>
            <w:r w:rsidRPr="008729E4">
              <w:t>Piedāvājumu izvērtēšanas kritēriji</w:t>
            </w:r>
          </w:p>
          <w:p w:rsidR="00464062" w:rsidRPr="008729E4" w:rsidRDefault="00A35CD8" w:rsidP="0084383C">
            <w:r w:rsidRPr="008729E4">
              <w:t>11</w:t>
            </w:r>
            <w:r w:rsidR="00464062" w:rsidRPr="008729E4">
              <w:t xml:space="preserve">. </w:t>
            </w:r>
            <w:r w:rsidR="00D85EE0" w:rsidRPr="008729E4">
              <w:t>Piedāvājumu labošana un atsaukšana</w:t>
            </w:r>
          </w:p>
          <w:p w:rsidR="00464062" w:rsidRPr="008729E4" w:rsidRDefault="00464062" w:rsidP="0084383C">
            <w:r w:rsidRPr="008729E4">
              <w:t>1</w:t>
            </w:r>
            <w:r w:rsidR="00A35CD8" w:rsidRPr="008729E4">
              <w:t>2</w:t>
            </w:r>
            <w:r w:rsidR="00D85EE0" w:rsidRPr="008729E4">
              <w:t xml:space="preserve">. </w:t>
            </w:r>
            <w:r w:rsidR="00E4448F" w:rsidRPr="008729E4">
              <w:t xml:space="preserve">Iepirkuma </w:t>
            </w:r>
            <w:r w:rsidR="00D85EE0" w:rsidRPr="008729E4">
              <w:t>dokumentu izskaidrojums</w:t>
            </w:r>
          </w:p>
          <w:p w:rsidR="00464062" w:rsidRPr="008729E4" w:rsidRDefault="00A35CD8" w:rsidP="0084383C">
            <w:r w:rsidRPr="008729E4">
              <w:t>13</w:t>
            </w:r>
            <w:r w:rsidR="00D85EE0" w:rsidRPr="008729E4">
              <w:t xml:space="preserve">. </w:t>
            </w:r>
            <w:r w:rsidR="00E4448F" w:rsidRPr="008729E4">
              <w:t xml:space="preserve">Iepirkuma </w:t>
            </w:r>
            <w:r w:rsidR="00D85EE0" w:rsidRPr="008729E4">
              <w:t>dokumentu grozījumi</w:t>
            </w:r>
          </w:p>
          <w:p w:rsidR="00464062" w:rsidRPr="008729E4" w:rsidRDefault="00A35CD8" w:rsidP="0084383C">
            <w:r w:rsidRPr="008729E4">
              <w:t>14</w:t>
            </w:r>
            <w:r w:rsidR="00D85EE0" w:rsidRPr="008729E4">
              <w:t>. Pretendenta tiesības un pienākumi</w:t>
            </w:r>
          </w:p>
          <w:p w:rsidR="002C2D65" w:rsidRPr="008729E4" w:rsidRDefault="00464062" w:rsidP="00A35CD8">
            <w:r w:rsidRPr="008729E4">
              <w:t>1</w:t>
            </w:r>
            <w:r w:rsidR="00A35CD8" w:rsidRPr="008729E4">
              <w:t>5</w:t>
            </w:r>
            <w:r w:rsidR="00D85EE0" w:rsidRPr="008729E4">
              <w:t xml:space="preserve">. Iepirkuma komisijas </w:t>
            </w:r>
            <w:r w:rsidR="00A35CD8" w:rsidRPr="008729E4">
              <w:t xml:space="preserve">pienākumi un </w:t>
            </w:r>
            <w:r w:rsidR="00D85EE0" w:rsidRPr="008729E4">
              <w:t>tiesības</w:t>
            </w:r>
          </w:p>
        </w:tc>
        <w:tc>
          <w:tcPr>
            <w:tcW w:w="1136" w:type="dxa"/>
            <w:shd w:val="clear" w:color="auto" w:fill="auto"/>
          </w:tcPr>
          <w:p w:rsidR="00464062" w:rsidRPr="008729E4" w:rsidRDefault="00494870" w:rsidP="0084383C">
            <w:r w:rsidRPr="008729E4">
              <w:t>8</w:t>
            </w:r>
            <w:r w:rsidR="00E74254" w:rsidRPr="008729E4">
              <w:t xml:space="preserve"> l</w:t>
            </w:r>
            <w:r w:rsidR="00464062" w:rsidRPr="008729E4">
              <w:t>p.</w:t>
            </w:r>
          </w:p>
          <w:p w:rsidR="00464062" w:rsidRPr="008729E4" w:rsidRDefault="00E74254" w:rsidP="0084383C">
            <w:r w:rsidRPr="008729E4">
              <w:t>1</w:t>
            </w:r>
            <w:r w:rsidR="00FB71AF">
              <w:t>2</w:t>
            </w:r>
            <w:r w:rsidRPr="008729E4">
              <w:t xml:space="preserve"> l</w:t>
            </w:r>
            <w:r w:rsidR="00464062" w:rsidRPr="008729E4">
              <w:t>p.</w:t>
            </w:r>
          </w:p>
          <w:p w:rsidR="00464062" w:rsidRPr="008729E4" w:rsidRDefault="00A35CD8" w:rsidP="0084383C">
            <w:r w:rsidRPr="008729E4">
              <w:t>1</w:t>
            </w:r>
            <w:r w:rsidR="00FB71AF">
              <w:t>2</w:t>
            </w:r>
            <w:r w:rsidR="00E74254" w:rsidRPr="008729E4">
              <w:t xml:space="preserve"> l</w:t>
            </w:r>
            <w:r w:rsidR="00464062" w:rsidRPr="008729E4">
              <w:t>p.</w:t>
            </w:r>
          </w:p>
          <w:p w:rsidR="00464062" w:rsidRPr="008729E4" w:rsidRDefault="00A35CD8" w:rsidP="0084383C">
            <w:r w:rsidRPr="008729E4">
              <w:t>1</w:t>
            </w:r>
            <w:r w:rsidR="00FB71AF">
              <w:t>2</w:t>
            </w:r>
            <w:r w:rsidRPr="008729E4">
              <w:t xml:space="preserve"> </w:t>
            </w:r>
            <w:r w:rsidR="00E74254" w:rsidRPr="008729E4">
              <w:t>l</w:t>
            </w:r>
            <w:r w:rsidR="00464062" w:rsidRPr="008729E4">
              <w:t>p.</w:t>
            </w:r>
          </w:p>
          <w:p w:rsidR="00464062" w:rsidRPr="008729E4" w:rsidRDefault="00E74254" w:rsidP="0084383C">
            <w:r w:rsidRPr="008729E4">
              <w:t>1</w:t>
            </w:r>
            <w:r w:rsidR="00FB71AF">
              <w:t>3</w:t>
            </w:r>
            <w:r w:rsidR="00454AA2" w:rsidRPr="008729E4">
              <w:t xml:space="preserve"> </w:t>
            </w:r>
            <w:r w:rsidRPr="008729E4">
              <w:t>l</w:t>
            </w:r>
            <w:r w:rsidR="00464062" w:rsidRPr="008729E4">
              <w:t>p.</w:t>
            </w:r>
          </w:p>
          <w:p w:rsidR="00464062" w:rsidRPr="008729E4" w:rsidRDefault="00E74254" w:rsidP="0084383C">
            <w:r w:rsidRPr="008729E4">
              <w:t>1</w:t>
            </w:r>
            <w:r w:rsidR="00FB71AF">
              <w:t>3</w:t>
            </w:r>
            <w:r w:rsidRPr="008729E4">
              <w:t xml:space="preserve"> l</w:t>
            </w:r>
            <w:r w:rsidR="00464062" w:rsidRPr="008729E4">
              <w:t>p.</w:t>
            </w:r>
          </w:p>
          <w:p w:rsidR="00464062" w:rsidRPr="008729E4" w:rsidRDefault="00E74254" w:rsidP="0084383C">
            <w:r w:rsidRPr="008729E4">
              <w:t>1</w:t>
            </w:r>
            <w:r w:rsidR="00FB71AF">
              <w:t>3</w:t>
            </w:r>
            <w:r w:rsidRPr="008729E4">
              <w:t xml:space="preserve"> l</w:t>
            </w:r>
            <w:r w:rsidR="00464062" w:rsidRPr="008729E4">
              <w:t>p.</w:t>
            </w:r>
          </w:p>
          <w:p w:rsidR="00464062" w:rsidRPr="008729E4" w:rsidRDefault="00A35CD8" w:rsidP="0084383C">
            <w:r w:rsidRPr="008729E4">
              <w:t>1</w:t>
            </w:r>
            <w:r w:rsidR="00FB71AF">
              <w:t>3</w:t>
            </w:r>
            <w:r w:rsidR="001558AD" w:rsidRPr="008729E4">
              <w:t xml:space="preserve"> </w:t>
            </w:r>
            <w:r w:rsidR="00E74254" w:rsidRPr="008729E4">
              <w:t>l</w:t>
            </w:r>
            <w:r w:rsidR="00464062" w:rsidRPr="008729E4">
              <w:t>p.</w:t>
            </w:r>
          </w:p>
          <w:p w:rsidR="002C2D65" w:rsidRPr="008729E4" w:rsidRDefault="00A35CD8" w:rsidP="0084383C">
            <w:r w:rsidRPr="008729E4">
              <w:t>1</w:t>
            </w:r>
            <w:r w:rsidR="00FB71AF">
              <w:t>3</w:t>
            </w:r>
            <w:r w:rsidR="002C2D65"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464062" w:rsidP="00D85EE0">
            <w:r w:rsidRPr="008729E4">
              <w:t>1</w:t>
            </w:r>
            <w:r w:rsidR="002C2D65" w:rsidRPr="008729E4">
              <w:t>6</w:t>
            </w:r>
            <w:r w:rsidR="00D85EE0" w:rsidRPr="008729E4">
              <w:t>. Piedāvājumu atvēršana</w:t>
            </w:r>
          </w:p>
        </w:tc>
        <w:tc>
          <w:tcPr>
            <w:tcW w:w="1136" w:type="dxa"/>
            <w:shd w:val="clear" w:color="auto" w:fill="auto"/>
          </w:tcPr>
          <w:p w:rsidR="00464062" w:rsidRPr="008729E4" w:rsidRDefault="00A35CD8" w:rsidP="0084383C">
            <w:r w:rsidRPr="008729E4">
              <w:t>1</w:t>
            </w:r>
            <w:r w:rsidR="00FB71AF">
              <w:t>4</w:t>
            </w:r>
            <w:r w:rsidR="00494870" w:rsidRPr="008729E4">
              <w:t xml:space="preserve"> </w:t>
            </w:r>
            <w:r w:rsidR="00E74254" w:rsidRPr="008729E4">
              <w:t>l</w:t>
            </w:r>
            <w:r w:rsidR="00464062" w:rsidRPr="008729E4">
              <w:t>p.</w:t>
            </w:r>
          </w:p>
        </w:tc>
      </w:tr>
      <w:tr w:rsidR="00464062" w:rsidRPr="008729E4" w:rsidTr="00E74254">
        <w:tc>
          <w:tcPr>
            <w:tcW w:w="8186" w:type="dxa"/>
            <w:shd w:val="clear" w:color="auto" w:fill="auto"/>
          </w:tcPr>
          <w:p w:rsidR="00464062" w:rsidRPr="008729E4" w:rsidRDefault="002C2D65" w:rsidP="0084383C">
            <w:r w:rsidRPr="008729E4">
              <w:t>17</w:t>
            </w:r>
            <w:r w:rsidR="00D85EE0" w:rsidRPr="008729E4">
              <w:t>. Pretendentu atlases dokumentu, tehnisko piedāvājumu un finanšu piedāvājumu atbilstības pārbaude</w:t>
            </w:r>
          </w:p>
        </w:tc>
        <w:tc>
          <w:tcPr>
            <w:tcW w:w="1136" w:type="dxa"/>
            <w:shd w:val="clear" w:color="auto" w:fill="auto"/>
          </w:tcPr>
          <w:p w:rsidR="00A35CD8" w:rsidRPr="008729E4" w:rsidRDefault="00A35CD8" w:rsidP="0084383C"/>
          <w:p w:rsidR="00464062" w:rsidRPr="008729E4" w:rsidRDefault="00A35CD8" w:rsidP="00A35CD8">
            <w:r w:rsidRPr="008729E4">
              <w:t>1</w:t>
            </w:r>
            <w:r w:rsidR="00FB71AF">
              <w:t>4</w:t>
            </w:r>
            <w:r w:rsidRPr="008729E4">
              <w:t xml:space="preserve"> lp.</w:t>
            </w:r>
          </w:p>
        </w:tc>
      </w:tr>
      <w:tr w:rsidR="00464062" w:rsidRPr="008729E4" w:rsidTr="00E74254">
        <w:tc>
          <w:tcPr>
            <w:tcW w:w="8186" w:type="dxa"/>
            <w:shd w:val="clear" w:color="auto" w:fill="auto"/>
          </w:tcPr>
          <w:p w:rsidR="00464062" w:rsidRPr="008729E4" w:rsidRDefault="00464062" w:rsidP="00184125">
            <w:r w:rsidRPr="008729E4">
              <w:t>1</w:t>
            </w:r>
            <w:r w:rsidR="002C2D65" w:rsidRPr="008729E4">
              <w:t>8</w:t>
            </w:r>
            <w:r w:rsidR="00D85EE0" w:rsidRPr="008729E4">
              <w:t xml:space="preserve">. </w:t>
            </w:r>
            <w:r w:rsidR="00184125" w:rsidRPr="008729E4">
              <w:t>Lēmuma pieņemšana, paziņošana un līguma noslēgšana</w:t>
            </w:r>
            <w:r w:rsidR="00184125" w:rsidRPr="008729E4" w:rsidDel="00184125">
              <w:t xml:space="preserve"> </w:t>
            </w:r>
          </w:p>
        </w:tc>
        <w:tc>
          <w:tcPr>
            <w:tcW w:w="1136" w:type="dxa"/>
            <w:shd w:val="clear" w:color="auto" w:fill="auto"/>
          </w:tcPr>
          <w:p w:rsidR="00464062" w:rsidRPr="008729E4" w:rsidRDefault="002C2D65" w:rsidP="0084383C">
            <w:r w:rsidRPr="008729E4">
              <w:t>1</w:t>
            </w:r>
            <w:r w:rsidR="00FB71AF">
              <w:t>5</w:t>
            </w:r>
            <w:r w:rsidR="00494870" w:rsidRPr="008729E4">
              <w:t xml:space="preserve"> </w:t>
            </w:r>
            <w:r w:rsidR="00E74254" w:rsidRPr="008729E4">
              <w:t>l</w:t>
            </w:r>
            <w:r w:rsidR="00464062" w:rsidRPr="008729E4">
              <w:t>p.</w:t>
            </w:r>
          </w:p>
        </w:tc>
      </w:tr>
      <w:tr w:rsidR="001558AD" w:rsidRPr="008729E4" w:rsidTr="00E74254">
        <w:tc>
          <w:tcPr>
            <w:tcW w:w="8186" w:type="dxa"/>
            <w:shd w:val="clear" w:color="auto" w:fill="auto"/>
          </w:tcPr>
          <w:p w:rsidR="001558AD" w:rsidRPr="008729E4" w:rsidRDefault="002C2D65" w:rsidP="00184125">
            <w:r w:rsidRPr="008729E4">
              <w:t>19</w:t>
            </w:r>
            <w:r w:rsidR="001558AD" w:rsidRPr="008729E4">
              <w:t xml:space="preserve">. </w:t>
            </w:r>
            <w:r w:rsidR="00184125" w:rsidRPr="008729E4">
              <w:t>Cita informācija</w:t>
            </w:r>
            <w:r w:rsidR="00184125" w:rsidRPr="008729E4" w:rsidDel="00184125">
              <w:t xml:space="preserve"> </w:t>
            </w:r>
          </w:p>
        </w:tc>
        <w:tc>
          <w:tcPr>
            <w:tcW w:w="1136" w:type="dxa"/>
            <w:shd w:val="clear" w:color="auto" w:fill="auto"/>
          </w:tcPr>
          <w:p w:rsidR="001558AD" w:rsidRPr="008729E4" w:rsidRDefault="00A35CD8" w:rsidP="0084383C">
            <w:r w:rsidRPr="008729E4">
              <w:t>1</w:t>
            </w:r>
            <w:r w:rsidR="00FB71AF">
              <w:t>5</w:t>
            </w:r>
            <w:r w:rsidRPr="008729E4">
              <w:t xml:space="preserve"> </w:t>
            </w:r>
            <w:r w:rsidR="00E74254" w:rsidRPr="008729E4">
              <w:t>l</w:t>
            </w:r>
            <w:r w:rsidR="001558AD" w:rsidRPr="008729E4">
              <w:t>p.</w:t>
            </w:r>
          </w:p>
        </w:tc>
      </w:tr>
      <w:tr w:rsidR="00464062" w:rsidRPr="008729E4" w:rsidTr="00E74254">
        <w:tc>
          <w:tcPr>
            <w:tcW w:w="8186" w:type="dxa"/>
            <w:shd w:val="clear" w:color="auto" w:fill="auto"/>
          </w:tcPr>
          <w:p w:rsidR="00464062" w:rsidRPr="008729E4" w:rsidRDefault="00464062" w:rsidP="0084383C">
            <w:pPr>
              <w:rPr>
                <w:b/>
              </w:rPr>
            </w:pPr>
          </w:p>
          <w:p w:rsidR="00464062" w:rsidRPr="008729E4" w:rsidRDefault="00464062" w:rsidP="0084383C">
            <w:pPr>
              <w:rPr>
                <w:b/>
              </w:rPr>
            </w:pPr>
            <w:r w:rsidRPr="008729E4">
              <w:rPr>
                <w:b/>
              </w:rPr>
              <w:t xml:space="preserve">    </w:t>
            </w:r>
            <w:r w:rsidR="00E4448F" w:rsidRPr="008729E4">
              <w:rPr>
                <w:b/>
              </w:rPr>
              <w:t xml:space="preserve">IEPIRKUMA </w:t>
            </w:r>
            <w:r w:rsidRPr="008729E4">
              <w:rPr>
                <w:b/>
              </w:rPr>
              <w:t>NOLIKUMA PIELIKUMI</w:t>
            </w:r>
          </w:p>
          <w:p w:rsidR="00464062" w:rsidRPr="008729E4" w:rsidRDefault="00464062" w:rsidP="0084383C">
            <w:pPr>
              <w:jc w:val="center"/>
              <w:rPr>
                <w:b/>
              </w:rPr>
            </w:pPr>
          </w:p>
        </w:tc>
        <w:tc>
          <w:tcPr>
            <w:tcW w:w="1136" w:type="dxa"/>
            <w:shd w:val="clear" w:color="auto" w:fill="auto"/>
          </w:tcPr>
          <w:p w:rsidR="00464062" w:rsidRPr="008729E4" w:rsidRDefault="00464062" w:rsidP="0084383C"/>
        </w:tc>
      </w:tr>
      <w:tr w:rsidR="00464062" w:rsidRPr="008729E4" w:rsidTr="004025C4">
        <w:trPr>
          <w:trHeight w:val="315"/>
        </w:trPr>
        <w:tc>
          <w:tcPr>
            <w:tcW w:w="8186" w:type="dxa"/>
            <w:shd w:val="clear" w:color="auto" w:fill="auto"/>
          </w:tcPr>
          <w:p w:rsidR="00464062" w:rsidRPr="008729E4" w:rsidRDefault="00464062" w:rsidP="004025C4">
            <w:pPr>
              <w:pStyle w:val="ListParagraph"/>
              <w:ind w:left="0"/>
              <w:rPr>
                <w:b/>
                <w:iCs/>
              </w:rPr>
            </w:pPr>
            <w:r w:rsidRPr="008729E4">
              <w:t xml:space="preserve">1. pielikums </w:t>
            </w:r>
            <w:r w:rsidR="004025C4" w:rsidRPr="008729E4">
              <w:t>Kvalifikācija</w:t>
            </w:r>
          </w:p>
        </w:tc>
        <w:tc>
          <w:tcPr>
            <w:tcW w:w="1136" w:type="dxa"/>
            <w:shd w:val="clear" w:color="auto" w:fill="auto"/>
          </w:tcPr>
          <w:p w:rsidR="00464062" w:rsidRPr="008729E4" w:rsidRDefault="00A35CD8" w:rsidP="0084383C">
            <w:r w:rsidRPr="008729E4">
              <w:t>1</w:t>
            </w:r>
            <w:r w:rsidR="004F6BDE">
              <w:t>6</w:t>
            </w:r>
            <w:r w:rsidR="00E74254" w:rsidRPr="008729E4">
              <w:t xml:space="preserve"> l</w:t>
            </w:r>
            <w:r w:rsidR="00464062" w:rsidRPr="008729E4">
              <w:t>p.</w:t>
            </w:r>
          </w:p>
        </w:tc>
      </w:tr>
      <w:tr w:rsidR="00464062" w:rsidRPr="008729E4" w:rsidTr="004025C4">
        <w:tc>
          <w:tcPr>
            <w:tcW w:w="8186" w:type="dxa"/>
            <w:shd w:val="clear" w:color="auto" w:fill="auto"/>
          </w:tcPr>
          <w:p w:rsidR="00464062" w:rsidRPr="008729E4" w:rsidRDefault="00464062" w:rsidP="004025C4">
            <w:pPr>
              <w:pStyle w:val="ListParagraph"/>
              <w:ind w:left="0"/>
            </w:pPr>
            <w:r w:rsidRPr="008729E4">
              <w:t xml:space="preserve">2. pielikums </w:t>
            </w:r>
            <w:r w:rsidR="004025C4" w:rsidRPr="008729E4">
              <w:t>Tehniskā specifikācija</w:t>
            </w:r>
          </w:p>
        </w:tc>
        <w:tc>
          <w:tcPr>
            <w:tcW w:w="1136" w:type="dxa"/>
            <w:shd w:val="clear" w:color="auto" w:fill="auto"/>
          </w:tcPr>
          <w:p w:rsidR="00464062" w:rsidRPr="008729E4" w:rsidRDefault="004F6BDE" w:rsidP="0084383C">
            <w:r>
              <w:t>19</w:t>
            </w:r>
            <w:r w:rsidR="00E74254" w:rsidRPr="008729E4">
              <w:t xml:space="preserve"> l</w:t>
            </w:r>
            <w:r w:rsidR="00464062" w:rsidRPr="008729E4">
              <w:t>p.</w:t>
            </w:r>
          </w:p>
        </w:tc>
      </w:tr>
      <w:tr w:rsidR="00464062" w:rsidRPr="008729E4" w:rsidTr="004025C4">
        <w:tc>
          <w:tcPr>
            <w:tcW w:w="8186" w:type="dxa"/>
            <w:shd w:val="clear" w:color="auto" w:fill="auto"/>
          </w:tcPr>
          <w:p w:rsidR="00464062" w:rsidRPr="008729E4" w:rsidRDefault="00464062" w:rsidP="00580600">
            <w:pPr>
              <w:pStyle w:val="ListParagraph"/>
              <w:ind w:left="0"/>
            </w:pPr>
            <w:r w:rsidRPr="008729E4">
              <w:t xml:space="preserve">3. pielikums </w:t>
            </w:r>
            <w:r w:rsidR="00580600">
              <w:t>F</w:t>
            </w:r>
            <w:r w:rsidR="004025C4" w:rsidRPr="008729E4">
              <w:t>inanšu piedāvājum</w:t>
            </w:r>
            <w:r w:rsidR="00580600">
              <w:t>a forma</w:t>
            </w:r>
          </w:p>
        </w:tc>
        <w:tc>
          <w:tcPr>
            <w:tcW w:w="1136" w:type="dxa"/>
            <w:shd w:val="clear" w:color="auto" w:fill="auto"/>
          </w:tcPr>
          <w:p w:rsidR="00464062" w:rsidRPr="008729E4" w:rsidRDefault="00A35CD8" w:rsidP="0084383C">
            <w:r w:rsidRPr="008729E4">
              <w:t>2</w:t>
            </w:r>
            <w:r w:rsidR="004F6BDE">
              <w:t>1</w:t>
            </w:r>
            <w:r w:rsidR="00454AA2" w:rsidRPr="008729E4">
              <w:t xml:space="preserve"> </w:t>
            </w:r>
            <w:r w:rsidR="00E74254" w:rsidRPr="008729E4">
              <w:t>l</w:t>
            </w:r>
            <w:r w:rsidR="00464062" w:rsidRPr="008729E4">
              <w:t>p.</w:t>
            </w:r>
          </w:p>
        </w:tc>
      </w:tr>
      <w:tr w:rsidR="00464062" w:rsidRPr="008729E4" w:rsidTr="004025C4">
        <w:tc>
          <w:tcPr>
            <w:tcW w:w="8186" w:type="dxa"/>
            <w:shd w:val="clear" w:color="auto" w:fill="auto"/>
          </w:tcPr>
          <w:p w:rsidR="00464062" w:rsidRPr="008729E4" w:rsidRDefault="00464062" w:rsidP="00580600">
            <w:pPr>
              <w:pStyle w:val="ListParagraph"/>
              <w:ind w:left="0"/>
            </w:pPr>
            <w:r w:rsidRPr="008729E4">
              <w:t xml:space="preserve">4. pielikums </w:t>
            </w:r>
            <w:r w:rsidR="00580600">
              <w:t>Iepirkuma l</w:t>
            </w:r>
            <w:r w:rsidR="004025C4" w:rsidRPr="008729E4">
              <w:t>īguma projekts</w:t>
            </w:r>
          </w:p>
        </w:tc>
        <w:tc>
          <w:tcPr>
            <w:tcW w:w="1136" w:type="dxa"/>
            <w:shd w:val="clear" w:color="auto" w:fill="auto"/>
          </w:tcPr>
          <w:p w:rsidR="00464062" w:rsidRPr="008729E4" w:rsidRDefault="00A35CD8" w:rsidP="00FC5C62">
            <w:r w:rsidRPr="008729E4">
              <w:t>2</w:t>
            </w:r>
            <w:r w:rsidR="004F6BDE">
              <w:t>2</w:t>
            </w:r>
            <w:r w:rsidR="00E74254" w:rsidRPr="008729E4">
              <w:t xml:space="preserve"> l</w:t>
            </w:r>
            <w:r w:rsidR="00735A8B" w:rsidRPr="008729E4">
              <w:t>p.</w:t>
            </w:r>
          </w:p>
        </w:tc>
      </w:tr>
      <w:tr w:rsidR="00464062" w:rsidRPr="008729E4" w:rsidTr="004025C4">
        <w:tc>
          <w:tcPr>
            <w:tcW w:w="8186" w:type="dxa"/>
            <w:shd w:val="clear" w:color="auto" w:fill="auto"/>
          </w:tcPr>
          <w:p w:rsidR="00464062" w:rsidRPr="008729E4" w:rsidRDefault="00464062" w:rsidP="004025C4">
            <w:pPr>
              <w:pStyle w:val="ListParagraph"/>
              <w:ind w:left="0"/>
            </w:pPr>
            <w:r w:rsidRPr="008729E4">
              <w:t xml:space="preserve">5. pielikums </w:t>
            </w:r>
            <w:r w:rsidR="004025C4" w:rsidRPr="004025C4">
              <w:rPr>
                <w:rFonts w:eastAsia="Lucida Sans Unicode"/>
              </w:rPr>
              <w:t>Būvdarbu apjomu saraksts</w:t>
            </w:r>
          </w:p>
        </w:tc>
        <w:tc>
          <w:tcPr>
            <w:tcW w:w="1136" w:type="dxa"/>
            <w:shd w:val="clear" w:color="auto" w:fill="auto"/>
          </w:tcPr>
          <w:p w:rsidR="00464062" w:rsidRPr="008729E4" w:rsidRDefault="00E74254" w:rsidP="00E74254">
            <w:r w:rsidRPr="008729E4">
              <w:t>3</w:t>
            </w:r>
            <w:r w:rsidR="004F6BDE">
              <w:t>4</w:t>
            </w:r>
            <w:r w:rsidRPr="008729E4">
              <w:t xml:space="preserve"> l</w:t>
            </w:r>
            <w:r w:rsidR="00735A8B" w:rsidRPr="008729E4">
              <w:t>p.</w:t>
            </w:r>
          </w:p>
        </w:tc>
      </w:tr>
    </w:tbl>
    <w:p w:rsidR="00464062" w:rsidRPr="008729E4" w:rsidRDefault="00464062" w:rsidP="00464062">
      <w:pPr>
        <w:sectPr w:rsidR="00464062" w:rsidRPr="008729E4" w:rsidSect="00464062">
          <w:pgSz w:w="11905" w:h="16837"/>
          <w:pgMar w:top="1134" w:right="851" w:bottom="1134" w:left="1701" w:header="720" w:footer="709" w:gutter="0"/>
          <w:cols w:space="720"/>
          <w:docGrid w:linePitch="360"/>
        </w:sectPr>
      </w:pPr>
    </w:p>
    <w:p w:rsidR="008E716F" w:rsidRPr="008729E4" w:rsidRDefault="008E716F" w:rsidP="00F55669">
      <w:pPr>
        <w:rPr>
          <w:b/>
        </w:rPr>
      </w:pPr>
      <w:bookmarkStart w:id="5" w:name="_Toc277402330"/>
      <w:r w:rsidRPr="008729E4">
        <w:rPr>
          <w:b/>
        </w:rPr>
        <w:br w:type="page"/>
      </w:r>
    </w:p>
    <w:p w:rsidR="00F55669" w:rsidRPr="00837AA3" w:rsidRDefault="005E2BB8" w:rsidP="00837AA3">
      <w:pPr>
        <w:numPr>
          <w:ilvl w:val="0"/>
          <w:numId w:val="9"/>
        </w:numPr>
        <w:rPr>
          <w:b/>
        </w:rPr>
      </w:pPr>
      <w:r w:rsidRPr="00837AA3">
        <w:rPr>
          <w:b/>
        </w:rPr>
        <w:lastRenderedPageBreak/>
        <w:t>Iepirkuma</w:t>
      </w:r>
      <w:r w:rsidR="00B3065C" w:rsidRPr="00837AA3">
        <w:t xml:space="preserve"> </w:t>
      </w:r>
      <w:r w:rsidR="00131F9F" w:rsidRPr="00837AA3">
        <w:rPr>
          <w:b/>
        </w:rPr>
        <w:t>procedūras</w:t>
      </w:r>
      <w:r w:rsidR="00F55669" w:rsidRPr="00837AA3">
        <w:rPr>
          <w:b/>
        </w:rPr>
        <w:t xml:space="preserve"> identifikācijas numurs, Pas</w:t>
      </w:r>
      <w:bookmarkEnd w:id="5"/>
      <w:r w:rsidR="00F55669" w:rsidRPr="00837AA3">
        <w:rPr>
          <w:b/>
        </w:rPr>
        <w:t>ūtītājs</w:t>
      </w:r>
    </w:p>
    <w:p w:rsidR="00F55669" w:rsidRPr="00837AA3" w:rsidRDefault="005E2BB8" w:rsidP="00837AA3">
      <w:pPr>
        <w:pStyle w:val="StyleStyle1Justified"/>
        <w:numPr>
          <w:ilvl w:val="1"/>
          <w:numId w:val="9"/>
        </w:numPr>
        <w:ind w:left="426" w:hanging="425"/>
        <w:rPr>
          <w:sz w:val="24"/>
          <w:szCs w:val="24"/>
        </w:rPr>
      </w:pPr>
      <w:r w:rsidRPr="00837AA3">
        <w:rPr>
          <w:sz w:val="24"/>
          <w:szCs w:val="24"/>
        </w:rPr>
        <w:t>Iepirkum</w:t>
      </w:r>
      <w:r w:rsidR="00912B4A" w:rsidRPr="00837AA3">
        <w:rPr>
          <w:sz w:val="24"/>
          <w:szCs w:val="24"/>
        </w:rPr>
        <w:t>a</w:t>
      </w:r>
      <w:r w:rsidR="00F55669" w:rsidRPr="00837AA3">
        <w:rPr>
          <w:sz w:val="24"/>
          <w:szCs w:val="24"/>
        </w:rPr>
        <w:t xml:space="preserve"> </w:t>
      </w:r>
      <w:r w:rsidR="00B3065C" w:rsidRPr="00837AA3">
        <w:rPr>
          <w:sz w:val="24"/>
          <w:szCs w:val="24"/>
        </w:rPr>
        <w:t xml:space="preserve">procedūras </w:t>
      </w:r>
      <w:r w:rsidR="00F55669" w:rsidRPr="00837AA3">
        <w:rPr>
          <w:sz w:val="24"/>
          <w:szCs w:val="24"/>
        </w:rPr>
        <w:t>identi</w:t>
      </w:r>
      <w:r w:rsidR="00BC044D" w:rsidRPr="00837AA3">
        <w:rPr>
          <w:sz w:val="24"/>
          <w:szCs w:val="24"/>
        </w:rPr>
        <w:t>fikācijas numurs ir ASDS/2017/18</w:t>
      </w:r>
      <w:r w:rsidR="00E4448F" w:rsidRPr="00837AA3">
        <w:rPr>
          <w:sz w:val="24"/>
          <w:szCs w:val="24"/>
        </w:rPr>
        <w:t>/KF</w:t>
      </w:r>
      <w:r w:rsidR="00F55669" w:rsidRPr="00837AA3">
        <w:rPr>
          <w:sz w:val="24"/>
          <w:szCs w:val="24"/>
        </w:rPr>
        <w:t>.</w:t>
      </w:r>
    </w:p>
    <w:p w:rsidR="00F55669" w:rsidRPr="00837AA3" w:rsidRDefault="00F55669" w:rsidP="00837AA3">
      <w:pPr>
        <w:pStyle w:val="StyleStyle1Justified"/>
        <w:numPr>
          <w:ilvl w:val="1"/>
          <w:numId w:val="9"/>
        </w:numPr>
        <w:ind w:left="426" w:hanging="425"/>
        <w:rPr>
          <w:sz w:val="24"/>
          <w:szCs w:val="24"/>
        </w:rPr>
      </w:pPr>
      <w:r w:rsidRPr="00837AA3">
        <w:rPr>
          <w:sz w:val="24"/>
          <w:szCs w:val="24"/>
        </w:rPr>
        <w:t>Pasūtītājs:</w:t>
      </w:r>
    </w:p>
    <w:tbl>
      <w:tblPr>
        <w:tblW w:w="0" w:type="auto"/>
        <w:tblInd w:w="534" w:type="dxa"/>
        <w:tblLayout w:type="fixed"/>
        <w:tblLook w:val="0000" w:firstRow="0" w:lastRow="0" w:firstColumn="0" w:lastColumn="0" w:noHBand="0" w:noVBand="0"/>
      </w:tblPr>
      <w:tblGrid>
        <w:gridCol w:w="1984"/>
        <w:gridCol w:w="7244"/>
      </w:tblGrid>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Pasūtītāja nosaukums</w:t>
            </w:r>
          </w:p>
        </w:tc>
        <w:tc>
          <w:tcPr>
            <w:tcW w:w="7244" w:type="dxa"/>
            <w:tcBorders>
              <w:top w:val="single" w:sz="4" w:space="0" w:color="000000"/>
              <w:left w:val="single" w:sz="4" w:space="0" w:color="000000"/>
              <w:bottom w:val="single" w:sz="4" w:space="0" w:color="000000"/>
              <w:right w:val="single" w:sz="4" w:space="0" w:color="000000"/>
            </w:tcBorders>
            <w:vAlign w:val="center"/>
          </w:tcPr>
          <w:p w:rsidR="00F55669" w:rsidRPr="008729E4" w:rsidRDefault="00F55669" w:rsidP="008E716F">
            <w:pPr>
              <w:snapToGrid w:val="0"/>
              <w:jc w:val="both"/>
            </w:pPr>
            <w:r w:rsidRPr="008729E4">
              <w:t>AS ,,Daugavpils satiksme”</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Adrese</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7869AD" w:rsidP="008E716F">
            <w:pPr>
              <w:snapToGrid w:val="0"/>
              <w:jc w:val="both"/>
            </w:pPr>
            <w:r>
              <w:t>18.n</w:t>
            </w:r>
            <w:r w:rsidR="00F55669" w:rsidRPr="008729E4">
              <w:t>ovembra iela 183, Daugavpils, Latvija, LV-5417</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5E3B83" w:rsidP="008E716F">
            <w:pPr>
              <w:snapToGrid w:val="0"/>
              <w:jc w:val="both"/>
            </w:pPr>
            <w:r w:rsidRPr="008729E4">
              <w:t>Reģ.</w:t>
            </w:r>
            <w:r w:rsidR="00F55669" w:rsidRPr="008729E4">
              <w:t>Nr</w:t>
            </w:r>
            <w:r w:rsidRPr="008729E4">
              <w:t>.</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41503002269</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Kontaktpersona</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5E2BB8" w:rsidP="008E716F">
            <w:pPr>
              <w:snapToGrid w:val="0"/>
              <w:jc w:val="both"/>
            </w:pPr>
            <w:r w:rsidRPr="008729E4">
              <w:t xml:space="preserve">Valērijs Šops </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Tālruņa numurs</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65433632</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Faksa numurs</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F55669" w:rsidP="008E716F">
            <w:pPr>
              <w:snapToGrid w:val="0"/>
              <w:jc w:val="both"/>
            </w:pPr>
            <w:r w:rsidRPr="008729E4">
              <w:t>65434203</w:t>
            </w:r>
          </w:p>
        </w:tc>
      </w:tr>
      <w:tr w:rsidR="00F55669" w:rsidRPr="008729E4" w:rsidTr="005E3B83">
        <w:tc>
          <w:tcPr>
            <w:tcW w:w="1984" w:type="dxa"/>
            <w:tcBorders>
              <w:top w:val="single" w:sz="4" w:space="0" w:color="000000"/>
              <w:left w:val="single" w:sz="4" w:space="0" w:color="000000"/>
              <w:bottom w:val="single" w:sz="4" w:space="0" w:color="000000"/>
            </w:tcBorders>
          </w:tcPr>
          <w:p w:rsidR="00F55669" w:rsidRPr="008729E4" w:rsidRDefault="00F55669" w:rsidP="008E716F">
            <w:pPr>
              <w:snapToGrid w:val="0"/>
              <w:jc w:val="both"/>
            </w:pPr>
            <w:r w:rsidRPr="008729E4">
              <w:t>e-pasta adrese</w:t>
            </w:r>
          </w:p>
        </w:tc>
        <w:tc>
          <w:tcPr>
            <w:tcW w:w="7244" w:type="dxa"/>
            <w:tcBorders>
              <w:top w:val="single" w:sz="4" w:space="0" w:color="000000"/>
              <w:left w:val="single" w:sz="4" w:space="0" w:color="000000"/>
              <w:bottom w:val="single" w:sz="4" w:space="0" w:color="000000"/>
              <w:right w:val="single" w:sz="4" w:space="0" w:color="000000"/>
            </w:tcBorders>
          </w:tcPr>
          <w:p w:rsidR="00F55669" w:rsidRPr="008729E4" w:rsidRDefault="005E2BB8" w:rsidP="008E716F">
            <w:pPr>
              <w:snapToGrid w:val="0"/>
              <w:jc w:val="both"/>
            </w:pPr>
            <w:r w:rsidRPr="008729E4">
              <w:t>info@dsatiksme</w:t>
            </w:r>
            <w:r w:rsidR="00F55669" w:rsidRPr="008729E4">
              <w:t>.lv</w:t>
            </w:r>
          </w:p>
        </w:tc>
      </w:tr>
    </w:tbl>
    <w:p w:rsidR="00F55669" w:rsidRPr="008729E4" w:rsidRDefault="00F55669" w:rsidP="00B1028B">
      <w:pPr>
        <w:spacing w:line="288" w:lineRule="auto"/>
        <w:jc w:val="both"/>
        <w:rPr>
          <w:lang w:eastAsia="lv-LV"/>
        </w:rPr>
      </w:pPr>
      <w:bookmarkStart w:id="6" w:name="_Toc277402331"/>
    </w:p>
    <w:p w:rsidR="0095786E" w:rsidRPr="00837AA3" w:rsidRDefault="0095786E" w:rsidP="00837AA3">
      <w:pPr>
        <w:pStyle w:val="StyleStyle1Justified"/>
        <w:numPr>
          <w:ilvl w:val="1"/>
          <w:numId w:val="9"/>
        </w:numPr>
        <w:ind w:left="426" w:hanging="425"/>
        <w:rPr>
          <w:sz w:val="24"/>
          <w:szCs w:val="24"/>
        </w:rPr>
      </w:pPr>
      <w:r w:rsidRPr="00837AA3">
        <w:rPr>
          <w:sz w:val="24"/>
          <w:szCs w:val="24"/>
        </w:rPr>
        <w:t xml:space="preserve">Iepirkuma </w:t>
      </w:r>
      <w:r w:rsidR="00B3065C" w:rsidRPr="00837AA3">
        <w:rPr>
          <w:sz w:val="24"/>
          <w:szCs w:val="24"/>
        </w:rPr>
        <w:t>procedūras</w:t>
      </w:r>
      <w:r w:rsidR="00C20019" w:rsidRPr="00837AA3">
        <w:rPr>
          <w:sz w:val="24"/>
          <w:szCs w:val="24"/>
        </w:rPr>
        <w:t xml:space="preserve"> </w:t>
      </w:r>
      <w:r w:rsidR="00B3065C" w:rsidRPr="00837AA3">
        <w:rPr>
          <w:sz w:val="24"/>
          <w:szCs w:val="24"/>
        </w:rPr>
        <w:t>,,</w:t>
      </w:r>
      <w:r w:rsidR="00BC044D" w:rsidRPr="00837AA3">
        <w:rPr>
          <w:sz w:val="24"/>
          <w:szCs w:val="24"/>
        </w:rPr>
        <w:t xml:space="preserve">Kabeļlīnijas izbūve no </w:t>
      </w:r>
      <w:r w:rsidR="006964D4" w:rsidRPr="00837AA3">
        <w:rPr>
          <w:sz w:val="24"/>
          <w:szCs w:val="24"/>
        </w:rPr>
        <w:t xml:space="preserve">Depo </w:t>
      </w:r>
      <w:r w:rsidR="00BC044D" w:rsidRPr="00837AA3">
        <w:rPr>
          <w:sz w:val="24"/>
          <w:szCs w:val="24"/>
        </w:rPr>
        <w:t>Jātnieku ielas 90 līdz Stropu ciematam KF projekta Nr.4.5.1.1/16/I/003 „Videi draudzīga sabiedriskā transporta attīstība Daugavpils pilsētā” ietvaros</w:t>
      </w:r>
      <w:r w:rsidRPr="00837AA3">
        <w:rPr>
          <w:sz w:val="24"/>
          <w:szCs w:val="24"/>
        </w:rPr>
        <w:t>,  i</w:t>
      </w:r>
      <w:r w:rsidR="00BC044D" w:rsidRPr="00837AA3">
        <w:rPr>
          <w:sz w:val="24"/>
          <w:szCs w:val="24"/>
        </w:rPr>
        <w:t>dentifikācijas Nr.ASDS/2017/18</w:t>
      </w:r>
      <w:r w:rsidRPr="00837AA3">
        <w:rPr>
          <w:sz w:val="24"/>
          <w:szCs w:val="24"/>
        </w:rPr>
        <w:t xml:space="preserve">/KF, nolikums (turpmāk – Nolikums) ar visiem pielikumiem ir brīvi pieejams Pasūtītāja mājas lapā internetā </w:t>
      </w:r>
      <w:r w:rsidRPr="00837AA3">
        <w:rPr>
          <w:rStyle w:val="Hyperlink"/>
          <w:sz w:val="24"/>
          <w:szCs w:val="24"/>
        </w:rPr>
        <w:t>www.satiksme.daugavpils.lv</w:t>
      </w:r>
      <w:r w:rsidRPr="00837AA3">
        <w:rPr>
          <w:sz w:val="24"/>
          <w:szCs w:val="24"/>
        </w:rPr>
        <w:t xml:space="preserve">, kā arī Daugavpils pilsētas domes mājas lapā </w:t>
      </w:r>
      <w:hyperlink r:id="rId9" w:history="1">
        <w:r w:rsidR="00BC044D" w:rsidRPr="00837AA3">
          <w:rPr>
            <w:rStyle w:val="Hyperlink"/>
            <w:sz w:val="24"/>
            <w:szCs w:val="24"/>
          </w:rPr>
          <w:t>www.daugavpils.lv</w:t>
        </w:r>
      </w:hyperlink>
      <w:r w:rsidR="00BC044D" w:rsidRPr="00837AA3">
        <w:rPr>
          <w:sz w:val="24"/>
          <w:szCs w:val="24"/>
        </w:rPr>
        <w:t xml:space="preserve">. </w:t>
      </w:r>
      <w:r w:rsidRPr="00837AA3">
        <w:rPr>
          <w:sz w:val="24"/>
          <w:szCs w:val="24"/>
        </w:rPr>
        <w:t>Ar nolikumu papīra formātā piegādātāji</w:t>
      </w:r>
      <w:r w:rsidR="00131F9F" w:rsidRPr="00837AA3">
        <w:rPr>
          <w:sz w:val="24"/>
          <w:szCs w:val="24"/>
        </w:rPr>
        <w:t xml:space="preserve"> var iepazīties, ierodoties 18.novembra iela 183, Daugavpils, LV-5417, AS „Daugavpils satiksme”</w:t>
      </w:r>
      <w:r w:rsidRPr="00837AA3">
        <w:rPr>
          <w:sz w:val="24"/>
          <w:szCs w:val="24"/>
        </w:rPr>
        <w:t>, 2.stāvā 1.kab., pirmdienās, otrdienās, trešdienās, ceturtdienās - no plkst. 08:00 līdz 12:00 un no plkst. 12:45 līdz 17:00, un piektdienās –</w:t>
      </w:r>
      <w:r w:rsidR="00243990" w:rsidRPr="00837AA3">
        <w:rPr>
          <w:sz w:val="24"/>
          <w:szCs w:val="24"/>
        </w:rPr>
        <w:t xml:space="preserve"> </w:t>
      </w:r>
      <w:r w:rsidR="005E3B83" w:rsidRPr="00837AA3">
        <w:rPr>
          <w:sz w:val="24"/>
          <w:szCs w:val="24"/>
        </w:rPr>
        <w:t>no  plkst.08:00 līdz 12:00</w:t>
      </w:r>
      <w:r w:rsidRPr="00837AA3">
        <w:rPr>
          <w:sz w:val="24"/>
          <w:szCs w:val="24"/>
        </w:rPr>
        <w:t xml:space="preserve"> un no plkst. 12:45 līdz plkst. 15:45.</w:t>
      </w:r>
    </w:p>
    <w:p w:rsidR="0095786E" w:rsidRPr="00837AA3" w:rsidRDefault="0095786E" w:rsidP="00837AA3">
      <w:pPr>
        <w:pStyle w:val="StyleStyle1Justified"/>
        <w:numPr>
          <w:ilvl w:val="1"/>
          <w:numId w:val="9"/>
        </w:numPr>
        <w:ind w:left="426" w:hanging="425"/>
        <w:rPr>
          <w:i/>
          <w:sz w:val="24"/>
          <w:szCs w:val="24"/>
        </w:rPr>
      </w:pPr>
      <w:r w:rsidRPr="00837AA3">
        <w:rPr>
          <w:sz w:val="24"/>
          <w:szCs w:val="24"/>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r w:rsidRPr="00837AA3">
        <w:rPr>
          <w:rStyle w:val="Hyperlink"/>
          <w:sz w:val="24"/>
          <w:szCs w:val="24"/>
        </w:rPr>
        <w:t>www.satiksme.daugavpils.lv</w:t>
      </w:r>
      <w:r w:rsidRPr="00837AA3">
        <w:rPr>
          <w:sz w:val="24"/>
          <w:szCs w:val="24"/>
        </w:rPr>
        <w:t xml:space="preserve"> un Daugavpils pilsētas domes mājas lapā </w:t>
      </w:r>
      <w:r w:rsidRPr="00837AA3">
        <w:rPr>
          <w:rStyle w:val="Hyperlink"/>
          <w:sz w:val="24"/>
          <w:szCs w:val="24"/>
        </w:rPr>
        <w:t>www.daugavpils.lv</w:t>
      </w:r>
      <w:r w:rsidRPr="00837AA3">
        <w:rPr>
          <w:sz w:val="24"/>
          <w:szCs w:val="24"/>
        </w:rPr>
        <w:t>. Piegādātāja pienākums ir pastāvīgi sekot mājas lapā publicētajai informācijai un ņemt vērā to,</w:t>
      </w:r>
      <w:r w:rsidR="00131F9F" w:rsidRPr="00837AA3">
        <w:rPr>
          <w:sz w:val="24"/>
          <w:szCs w:val="24"/>
        </w:rPr>
        <w:t xml:space="preserve"> sagatavojot  savu piedāvājumu.</w:t>
      </w:r>
    </w:p>
    <w:p w:rsidR="005E2BB8" w:rsidRPr="00837AA3" w:rsidRDefault="00E1784C" w:rsidP="00837AA3">
      <w:pPr>
        <w:pStyle w:val="StyleStyle1Justified"/>
        <w:numPr>
          <w:ilvl w:val="1"/>
          <w:numId w:val="9"/>
        </w:numPr>
        <w:ind w:left="426" w:hanging="425"/>
        <w:rPr>
          <w:sz w:val="24"/>
          <w:szCs w:val="24"/>
        </w:rPr>
      </w:pPr>
      <w:r w:rsidRPr="00837AA3">
        <w:rPr>
          <w:sz w:val="24"/>
          <w:szCs w:val="24"/>
        </w:rPr>
        <w:t xml:space="preserve">Pasūtītājs veic </w:t>
      </w:r>
      <w:r w:rsidR="00290E2C" w:rsidRPr="00837AA3">
        <w:rPr>
          <w:sz w:val="24"/>
          <w:szCs w:val="24"/>
        </w:rPr>
        <w:t xml:space="preserve">iepirkumu </w:t>
      </w:r>
      <w:r w:rsidR="00F55669" w:rsidRPr="00837AA3">
        <w:rPr>
          <w:sz w:val="24"/>
          <w:szCs w:val="24"/>
        </w:rPr>
        <w:t xml:space="preserve">saskaņā ar </w:t>
      </w:r>
      <w:r w:rsidR="00D86721" w:rsidRPr="00837AA3">
        <w:rPr>
          <w:sz w:val="24"/>
          <w:szCs w:val="24"/>
        </w:rPr>
        <w:t xml:space="preserve">08.05.2017. </w:t>
      </w:r>
      <w:r w:rsidR="005E2BB8" w:rsidRPr="00837AA3">
        <w:rPr>
          <w:sz w:val="24"/>
          <w:szCs w:val="24"/>
        </w:rPr>
        <w:t>Iepirkumu vadlīnijām sabiedrisko pakalpojumu sniedzējiem</w:t>
      </w:r>
      <w:r w:rsidR="008E716F" w:rsidRPr="00837AA3">
        <w:rPr>
          <w:sz w:val="24"/>
          <w:szCs w:val="24"/>
        </w:rPr>
        <w:t xml:space="preserve"> (turpmāk – vadlīnijas)</w:t>
      </w:r>
      <w:r w:rsidR="005E2BB8" w:rsidRPr="00837AA3">
        <w:rPr>
          <w:sz w:val="24"/>
          <w:szCs w:val="24"/>
        </w:rPr>
        <w:t>.</w:t>
      </w:r>
    </w:p>
    <w:p w:rsidR="00F55669" w:rsidRPr="008729E4" w:rsidRDefault="00F55669" w:rsidP="00B1028B">
      <w:pPr>
        <w:pStyle w:val="StyleStyle1Justified"/>
        <w:numPr>
          <w:ilvl w:val="0"/>
          <w:numId w:val="0"/>
        </w:numPr>
        <w:spacing w:line="288" w:lineRule="auto"/>
        <w:ind w:left="851" w:hanging="567"/>
        <w:rPr>
          <w:b/>
          <w:sz w:val="28"/>
          <w:szCs w:val="28"/>
        </w:rPr>
      </w:pPr>
    </w:p>
    <w:p w:rsidR="00E35375" w:rsidRPr="00837AA3" w:rsidRDefault="005E2BB8" w:rsidP="00837AA3">
      <w:pPr>
        <w:numPr>
          <w:ilvl w:val="0"/>
          <w:numId w:val="9"/>
        </w:numPr>
        <w:rPr>
          <w:b/>
        </w:rPr>
      </w:pPr>
      <w:r w:rsidRPr="00837AA3">
        <w:rPr>
          <w:b/>
        </w:rPr>
        <w:t>Iepirkum</w:t>
      </w:r>
      <w:r w:rsidR="00E1784C" w:rsidRPr="00837AA3">
        <w:rPr>
          <w:b/>
        </w:rPr>
        <w:t>a</w:t>
      </w:r>
      <w:r w:rsidR="00F55669" w:rsidRPr="00837AA3">
        <w:rPr>
          <w:b/>
        </w:rPr>
        <w:t xml:space="preserve"> </w:t>
      </w:r>
      <w:r w:rsidR="00B27F92" w:rsidRPr="00837AA3">
        <w:rPr>
          <w:b/>
        </w:rPr>
        <w:t xml:space="preserve">procedūras </w:t>
      </w:r>
      <w:r w:rsidR="00F55669" w:rsidRPr="00837AA3">
        <w:rPr>
          <w:b/>
        </w:rPr>
        <w:t>priekšmets, līguma izpildes laiks un vieta</w:t>
      </w:r>
      <w:bookmarkEnd w:id="6"/>
    </w:p>
    <w:p w:rsidR="00BC7CA5" w:rsidRPr="00837AA3" w:rsidRDefault="005E2BB8" w:rsidP="00837AA3">
      <w:pPr>
        <w:pStyle w:val="StyleStyle1Justified"/>
        <w:numPr>
          <w:ilvl w:val="1"/>
          <w:numId w:val="9"/>
        </w:numPr>
        <w:ind w:left="425" w:hanging="425"/>
        <w:contextualSpacing/>
        <w:rPr>
          <w:b/>
          <w:sz w:val="24"/>
          <w:szCs w:val="24"/>
        </w:rPr>
      </w:pPr>
      <w:r w:rsidRPr="00837AA3">
        <w:rPr>
          <w:sz w:val="24"/>
          <w:szCs w:val="24"/>
        </w:rPr>
        <w:t>Iepirkum</w:t>
      </w:r>
      <w:r w:rsidR="00912B4A" w:rsidRPr="00837AA3">
        <w:rPr>
          <w:sz w:val="24"/>
          <w:szCs w:val="24"/>
        </w:rPr>
        <w:t>a</w:t>
      </w:r>
      <w:r w:rsidR="00F55669" w:rsidRPr="00837AA3">
        <w:rPr>
          <w:sz w:val="24"/>
          <w:szCs w:val="24"/>
        </w:rPr>
        <w:t xml:space="preserve"> priekšmets ir</w:t>
      </w:r>
      <w:r w:rsidR="00725FF6" w:rsidRPr="00837AA3">
        <w:rPr>
          <w:sz w:val="24"/>
          <w:szCs w:val="24"/>
        </w:rPr>
        <w:t xml:space="preserve"> </w:t>
      </w:r>
      <w:r w:rsidR="00C04BA6" w:rsidRPr="00837AA3">
        <w:rPr>
          <w:sz w:val="24"/>
          <w:szCs w:val="24"/>
        </w:rPr>
        <w:t>k</w:t>
      </w:r>
      <w:r w:rsidR="00131F9F" w:rsidRPr="00837AA3">
        <w:rPr>
          <w:sz w:val="24"/>
          <w:szCs w:val="24"/>
        </w:rPr>
        <w:t xml:space="preserve">abeļlīnijas izbūve no </w:t>
      </w:r>
      <w:r w:rsidR="008E716F" w:rsidRPr="00837AA3">
        <w:rPr>
          <w:sz w:val="24"/>
          <w:szCs w:val="24"/>
        </w:rPr>
        <w:t xml:space="preserve">Depo </w:t>
      </w:r>
      <w:r w:rsidR="00131F9F" w:rsidRPr="00837AA3">
        <w:rPr>
          <w:sz w:val="24"/>
          <w:szCs w:val="24"/>
        </w:rPr>
        <w:t xml:space="preserve">Jātnieku ielas 90 līdz Stropu ciematam </w:t>
      </w:r>
      <w:r w:rsidR="00C04BA6" w:rsidRPr="00837AA3">
        <w:rPr>
          <w:sz w:val="24"/>
          <w:szCs w:val="24"/>
        </w:rPr>
        <w:t>KF projekta Nr.</w:t>
      </w:r>
      <w:r w:rsidR="00725FF6" w:rsidRPr="00837AA3">
        <w:rPr>
          <w:sz w:val="24"/>
          <w:szCs w:val="24"/>
        </w:rPr>
        <w:t>4.5.1.1/16/I/003 „Videi draudzīga sabiedriskā transporta attīstība Daugavpils pilsētā'' ietvaros</w:t>
      </w:r>
      <w:r w:rsidR="00B3065C" w:rsidRPr="00837AA3">
        <w:rPr>
          <w:sz w:val="24"/>
          <w:szCs w:val="24"/>
        </w:rPr>
        <w:t xml:space="preserve"> </w:t>
      </w:r>
      <w:r w:rsidR="00986CFF" w:rsidRPr="00837AA3">
        <w:rPr>
          <w:sz w:val="24"/>
          <w:szCs w:val="24"/>
        </w:rPr>
        <w:t>atbilstoši tehniskās specifikācijas p</w:t>
      </w:r>
      <w:r w:rsidR="00997A5F">
        <w:rPr>
          <w:sz w:val="24"/>
          <w:szCs w:val="24"/>
        </w:rPr>
        <w:t>rasībām (Nolikuma Pielikums Nr.2</w:t>
      </w:r>
      <w:r w:rsidR="00986CFF" w:rsidRPr="00837AA3">
        <w:rPr>
          <w:sz w:val="24"/>
          <w:szCs w:val="24"/>
        </w:rPr>
        <w:t>) un ņemot vērā Nolikuma pielikumu Nr</w:t>
      </w:r>
      <w:r w:rsidR="00997A5F">
        <w:rPr>
          <w:sz w:val="24"/>
          <w:szCs w:val="24"/>
        </w:rPr>
        <w:t>.5 „Būvdarbu apjomu saraksts</w:t>
      </w:r>
      <w:r w:rsidR="00C04BA6" w:rsidRPr="00837AA3">
        <w:rPr>
          <w:sz w:val="24"/>
          <w:szCs w:val="24"/>
        </w:rPr>
        <w:t>”</w:t>
      </w:r>
      <w:r w:rsidR="00986CFF" w:rsidRPr="00837AA3">
        <w:rPr>
          <w:sz w:val="24"/>
          <w:szCs w:val="24"/>
        </w:rPr>
        <w:t>.</w:t>
      </w:r>
    </w:p>
    <w:p w:rsidR="009F012E" w:rsidRPr="00837AA3" w:rsidRDefault="00AF1E30" w:rsidP="00837AA3">
      <w:pPr>
        <w:pStyle w:val="StyleStyle1Justified"/>
        <w:numPr>
          <w:ilvl w:val="1"/>
          <w:numId w:val="9"/>
        </w:numPr>
        <w:ind w:left="425" w:hanging="425"/>
        <w:contextualSpacing/>
        <w:rPr>
          <w:sz w:val="24"/>
          <w:szCs w:val="24"/>
        </w:rPr>
      </w:pPr>
      <w:r w:rsidRPr="00837AA3">
        <w:rPr>
          <w:sz w:val="24"/>
          <w:szCs w:val="24"/>
        </w:rPr>
        <w:t>Līgumu</w:t>
      </w:r>
      <w:r w:rsidR="00F55669" w:rsidRPr="00837AA3">
        <w:rPr>
          <w:sz w:val="24"/>
          <w:szCs w:val="24"/>
        </w:rPr>
        <w:t xml:space="preserve"> izpildes termiņš:</w:t>
      </w:r>
      <w:r w:rsidR="00AE0B57" w:rsidRPr="00837AA3">
        <w:rPr>
          <w:sz w:val="24"/>
          <w:szCs w:val="24"/>
        </w:rPr>
        <w:t xml:space="preserve"> </w:t>
      </w:r>
      <w:r w:rsidR="006F76DE" w:rsidRPr="00837AA3">
        <w:rPr>
          <w:sz w:val="24"/>
          <w:szCs w:val="24"/>
        </w:rPr>
        <w:t>4 (četri</w:t>
      </w:r>
      <w:r w:rsidR="006964D4" w:rsidRPr="00837AA3">
        <w:rPr>
          <w:sz w:val="24"/>
          <w:szCs w:val="24"/>
        </w:rPr>
        <w:t>) mēneši</w:t>
      </w:r>
    </w:p>
    <w:p w:rsidR="00D5379B" w:rsidRPr="00837AA3" w:rsidRDefault="00F86154" w:rsidP="00837AA3">
      <w:pPr>
        <w:pStyle w:val="StyleStyle1Justified"/>
        <w:numPr>
          <w:ilvl w:val="1"/>
          <w:numId w:val="9"/>
        </w:numPr>
        <w:ind w:left="425" w:hanging="425"/>
        <w:contextualSpacing/>
        <w:rPr>
          <w:sz w:val="24"/>
          <w:szCs w:val="24"/>
        </w:rPr>
      </w:pPr>
      <w:r w:rsidRPr="00837AA3">
        <w:rPr>
          <w:sz w:val="24"/>
          <w:szCs w:val="24"/>
        </w:rPr>
        <w:t>Līguma izpildes vieta - Daugavpils, Latvija.</w:t>
      </w:r>
    </w:p>
    <w:p w:rsidR="00382FD0" w:rsidRPr="008729E4" w:rsidRDefault="00382FD0" w:rsidP="00B1028B">
      <w:pPr>
        <w:tabs>
          <w:tab w:val="left" w:pos="567"/>
        </w:tabs>
        <w:spacing w:line="288" w:lineRule="auto"/>
        <w:jc w:val="both"/>
        <w:rPr>
          <w:bCs/>
        </w:rPr>
      </w:pPr>
    </w:p>
    <w:p w:rsidR="00F55669" w:rsidRPr="00837AA3" w:rsidRDefault="00F55669" w:rsidP="00837AA3">
      <w:pPr>
        <w:numPr>
          <w:ilvl w:val="0"/>
          <w:numId w:val="9"/>
        </w:numPr>
        <w:jc w:val="both"/>
        <w:rPr>
          <w:b/>
        </w:rPr>
      </w:pPr>
      <w:bookmarkStart w:id="7" w:name="_Toc277402332"/>
      <w:r w:rsidRPr="00837AA3">
        <w:rPr>
          <w:b/>
        </w:rPr>
        <w:t>Piedāvājuma iesniegšanas un atvēršanas vieta, datums, laiks, kārtība un derīguma termiņš</w:t>
      </w:r>
      <w:bookmarkEnd w:id="7"/>
    </w:p>
    <w:p w:rsidR="0095786E" w:rsidRPr="00837AA3" w:rsidRDefault="0095786E" w:rsidP="00837AA3">
      <w:pPr>
        <w:pStyle w:val="StyleStyle1Justified"/>
        <w:numPr>
          <w:ilvl w:val="1"/>
          <w:numId w:val="9"/>
        </w:numPr>
        <w:ind w:left="426" w:hanging="425"/>
        <w:rPr>
          <w:b/>
          <w:sz w:val="24"/>
          <w:szCs w:val="24"/>
        </w:rPr>
      </w:pPr>
      <w:bookmarkStart w:id="8" w:name="_Ref134607708"/>
      <w:bookmarkStart w:id="9" w:name="_Toc277402334"/>
      <w:r w:rsidRPr="00837AA3">
        <w:rPr>
          <w:sz w:val="24"/>
          <w:szCs w:val="24"/>
        </w:rPr>
        <w:t>Ieinteresētie piegādātāji piedāvājumus var iesni</w:t>
      </w:r>
      <w:r w:rsidR="00AE0B57" w:rsidRPr="00837AA3">
        <w:rPr>
          <w:sz w:val="24"/>
          <w:szCs w:val="24"/>
        </w:rPr>
        <w:t>egt ,,Daugavpils satiksme”, 18.novembra iela 183, Daugavpils</w:t>
      </w:r>
      <w:r w:rsidRPr="00837AA3">
        <w:rPr>
          <w:sz w:val="24"/>
          <w:szCs w:val="24"/>
        </w:rPr>
        <w:t xml:space="preserve">,  2.stāva 1.kab, darbadienās </w:t>
      </w:r>
      <w:r w:rsidR="00FB689B" w:rsidRPr="00837AA3">
        <w:rPr>
          <w:sz w:val="24"/>
          <w:szCs w:val="24"/>
        </w:rPr>
        <w:t xml:space="preserve">no plkst. 08:00 līdz 12:00 un no plkst. 12:45 līdz 17:00, un piektdienās –no  plkst.08:00 līdz 12:00  un no plkst. 12:45 līdz plkst. 15:45., bet </w:t>
      </w:r>
      <w:r w:rsidRPr="00837AA3">
        <w:rPr>
          <w:sz w:val="24"/>
          <w:szCs w:val="24"/>
        </w:rPr>
        <w:t xml:space="preserve">ne vēlāk kā </w:t>
      </w:r>
      <w:r w:rsidR="001A757C" w:rsidRPr="00837AA3">
        <w:rPr>
          <w:b/>
          <w:sz w:val="24"/>
          <w:szCs w:val="24"/>
        </w:rPr>
        <w:t xml:space="preserve">līdz 2017.gada </w:t>
      </w:r>
      <w:r w:rsidR="00C07450">
        <w:rPr>
          <w:b/>
          <w:sz w:val="24"/>
          <w:szCs w:val="24"/>
        </w:rPr>
        <w:t>25</w:t>
      </w:r>
      <w:r w:rsidR="001A757C" w:rsidRPr="00837AA3">
        <w:rPr>
          <w:b/>
          <w:sz w:val="24"/>
          <w:szCs w:val="24"/>
        </w:rPr>
        <w:t>.</w:t>
      </w:r>
      <w:r w:rsidR="00C07450">
        <w:rPr>
          <w:b/>
          <w:sz w:val="24"/>
          <w:szCs w:val="24"/>
        </w:rPr>
        <w:t>septembrim</w:t>
      </w:r>
      <w:r w:rsidR="001A757C" w:rsidRPr="00837AA3">
        <w:rPr>
          <w:sz w:val="24"/>
          <w:szCs w:val="24"/>
        </w:rPr>
        <w:t xml:space="preserve">, </w:t>
      </w:r>
      <w:r w:rsidR="001A757C" w:rsidRPr="00837AA3">
        <w:rPr>
          <w:b/>
          <w:sz w:val="24"/>
          <w:szCs w:val="24"/>
        </w:rPr>
        <w:t>plkst.10:00</w:t>
      </w:r>
      <w:r w:rsidRPr="00837AA3">
        <w:rPr>
          <w:sz w:val="24"/>
          <w:szCs w:val="24"/>
        </w:rPr>
        <w:t xml:space="preserve">, iesniedzot personīgi vai piegādājot ar kurjerpastu. Piedāvājumi, kas iesniegti pēc minētā termiņa, neatvērti un nereģistrēti tiks atdoti atpakaļ iesniedzējiem. </w:t>
      </w:r>
      <w:bookmarkStart w:id="10" w:name="_Ref142997994"/>
      <w:r w:rsidRPr="00837AA3">
        <w:rPr>
          <w:sz w:val="24"/>
          <w:szCs w:val="24"/>
        </w:rPr>
        <w:t>Piedāvājumi tiks atvērti tūlīt pēc piedāvājumu iesniegšanas termiņa beigām atklātā sanāksmē</w:t>
      </w:r>
      <w:r w:rsidR="008E716F" w:rsidRPr="00837AA3">
        <w:rPr>
          <w:sz w:val="24"/>
          <w:szCs w:val="24"/>
        </w:rPr>
        <w:t xml:space="preserve"> AS ,,Daugavpils satiksme”, 18.novembra ielā 183, Daugavpils</w:t>
      </w:r>
      <w:r w:rsidRPr="00837AA3">
        <w:rPr>
          <w:sz w:val="24"/>
          <w:szCs w:val="24"/>
        </w:rPr>
        <w:t xml:space="preserve">,  2.stāva </w:t>
      </w:r>
      <w:bookmarkEnd w:id="8"/>
      <w:bookmarkEnd w:id="10"/>
      <w:r w:rsidRPr="00837AA3">
        <w:rPr>
          <w:sz w:val="24"/>
          <w:szCs w:val="24"/>
        </w:rPr>
        <w:t>konferenču zālē.</w:t>
      </w:r>
    </w:p>
    <w:p w:rsidR="0095786E" w:rsidRPr="00837AA3" w:rsidRDefault="0095786E" w:rsidP="00837AA3">
      <w:pPr>
        <w:pStyle w:val="StyleStyle1Justified"/>
        <w:numPr>
          <w:ilvl w:val="1"/>
          <w:numId w:val="9"/>
        </w:numPr>
        <w:ind w:left="426" w:hanging="425"/>
        <w:rPr>
          <w:sz w:val="24"/>
          <w:szCs w:val="24"/>
        </w:rPr>
      </w:pPr>
      <w:r w:rsidRPr="00837AA3">
        <w:rPr>
          <w:sz w:val="24"/>
          <w:szCs w:val="24"/>
        </w:rPr>
        <w:t xml:space="preserve">Piedāvājumu atvēršanā var piedalīties visas ieinteresētās personas. </w:t>
      </w:r>
    </w:p>
    <w:p w:rsidR="0095786E" w:rsidRPr="00837AA3" w:rsidRDefault="0095786E" w:rsidP="00837AA3">
      <w:pPr>
        <w:pStyle w:val="StyleStyle1Justified"/>
        <w:numPr>
          <w:ilvl w:val="1"/>
          <w:numId w:val="9"/>
        </w:numPr>
        <w:ind w:left="426" w:hanging="425"/>
        <w:rPr>
          <w:sz w:val="24"/>
          <w:szCs w:val="24"/>
        </w:rPr>
      </w:pPr>
      <w:r w:rsidRPr="00837AA3">
        <w:rPr>
          <w:sz w:val="24"/>
          <w:szCs w:val="24"/>
        </w:rPr>
        <w:lastRenderedPageBreak/>
        <w:t>Piedāvājumus atver to iesniegšanas secībā, nosaucot pretendentu, piedāvājuma iesniegšanas laiku, piedāvāto cenu un citas ziņas, kas raksturo piedāvājumu.</w:t>
      </w:r>
    </w:p>
    <w:p w:rsidR="0095786E" w:rsidRPr="00837AA3" w:rsidRDefault="0095786E" w:rsidP="00837AA3">
      <w:pPr>
        <w:pStyle w:val="StyleStyle1Justified"/>
        <w:numPr>
          <w:ilvl w:val="1"/>
          <w:numId w:val="9"/>
        </w:numPr>
        <w:ind w:left="426" w:hanging="425"/>
        <w:rPr>
          <w:sz w:val="24"/>
          <w:szCs w:val="24"/>
        </w:rPr>
      </w:pPr>
      <w:bookmarkStart w:id="11" w:name="_Ref134608002"/>
      <w:bookmarkStart w:id="12" w:name="_Ref142908675"/>
      <w:r w:rsidRPr="00837AA3">
        <w:rPr>
          <w:sz w:val="24"/>
          <w:szCs w:val="24"/>
        </w:rPr>
        <w:t xml:space="preserve">Pretendentu iesniegtie piedāvājumi ir derīgi un saistoši pretendentiem līdz iepirkuma līguma noslēgšanai - vismaz 120 (viens simts divdesmit)  kalendārās dienas, skaitot no Nolikuma </w:t>
      </w:r>
      <w:r w:rsidR="00902A00" w:rsidRPr="00837AA3">
        <w:rPr>
          <w:sz w:val="24"/>
          <w:szCs w:val="24"/>
        </w:rPr>
        <w:fldChar w:fldCharType="begin"/>
      </w:r>
      <w:r w:rsidR="00902A00" w:rsidRPr="00837AA3">
        <w:rPr>
          <w:sz w:val="24"/>
          <w:szCs w:val="24"/>
        </w:rPr>
        <w:instrText xml:space="preserve"> REF _Ref142997994 \r \h  \* MERGEFORMAT </w:instrText>
      </w:r>
      <w:r w:rsidR="00902A00" w:rsidRPr="00837AA3">
        <w:rPr>
          <w:sz w:val="24"/>
          <w:szCs w:val="24"/>
        </w:rPr>
      </w:r>
      <w:r w:rsidR="00902A00" w:rsidRPr="00837AA3">
        <w:rPr>
          <w:sz w:val="24"/>
          <w:szCs w:val="24"/>
        </w:rPr>
        <w:fldChar w:fldCharType="separate"/>
      </w:r>
      <w:r w:rsidR="00997A5F">
        <w:rPr>
          <w:sz w:val="24"/>
          <w:szCs w:val="24"/>
        </w:rPr>
        <w:t>3.1</w:t>
      </w:r>
      <w:r w:rsidR="00902A00" w:rsidRPr="00837AA3">
        <w:rPr>
          <w:sz w:val="24"/>
          <w:szCs w:val="24"/>
        </w:rPr>
        <w:fldChar w:fldCharType="end"/>
      </w:r>
      <w:r w:rsidRPr="00837AA3">
        <w:rPr>
          <w:sz w:val="24"/>
          <w:szCs w:val="24"/>
        </w:rPr>
        <w:t>.punktā noteiktās piedāvājumu atvēršanas dienas.</w:t>
      </w:r>
      <w:bookmarkEnd w:id="11"/>
      <w:bookmarkEnd w:id="12"/>
    </w:p>
    <w:p w:rsidR="0095786E" w:rsidRPr="00837AA3" w:rsidRDefault="0095786E" w:rsidP="00837AA3">
      <w:pPr>
        <w:pStyle w:val="StyleStyle1Justified"/>
        <w:numPr>
          <w:ilvl w:val="1"/>
          <w:numId w:val="9"/>
        </w:numPr>
        <w:ind w:left="426" w:hanging="425"/>
        <w:rPr>
          <w:sz w:val="24"/>
          <w:szCs w:val="24"/>
        </w:rPr>
      </w:pPr>
      <w:bookmarkStart w:id="13" w:name="_Ref142908684"/>
      <w:r w:rsidRPr="00837AA3">
        <w:rPr>
          <w:sz w:val="24"/>
          <w:szCs w:val="24"/>
        </w:rPr>
        <w:t xml:space="preserve">Ja objektīvu iemeslu dēļ iepirkuma līgumu nevar noslēgt noteiktajā termiņā, Pasūtītājs rakstiski var pieprasīt piedāvājuma derīguma termiņa pagarināšanu. </w:t>
      </w:r>
      <w:bookmarkEnd w:id="13"/>
    </w:p>
    <w:p w:rsidR="0095786E" w:rsidRPr="00837AA3" w:rsidRDefault="0095786E" w:rsidP="00837AA3">
      <w:pPr>
        <w:contextualSpacing/>
        <w:rPr>
          <w:b/>
        </w:rPr>
      </w:pPr>
    </w:p>
    <w:p w:rsidR="00F55669" w:rsidRPr="00837AA3" w:rsidRDefault="00F55669" w:rsidP="00837AA3">
      <w:pPr>
        <w:numPr>
          <w:ilvl w:val="0"/>
          <w:numId w:val="9"/>
        </w:numPr>
        <w:contextualSpacing/>
        <w:rPr>
          <w:b/>
        </w:rPr>
      </w:pPr>
      <w:bookmarkStart w:id="14" w:name="_Toc277402333"/>
      <w:r w:rsidRPr="00837AA3">
        <w:rPr>
          <w:b/>
        </w:rPr>
        <w:t>Piedāvājuma</w:t>
      </w:r>
      <w:r w:rsidR="00167AE4" w:rsidRPr="00837AA3">
        <w:rPr>
          <w:b/>
        </w:rPr>
        <w:t xml:space="preserve"> </w:t>
      </w:r>
      <w:r w:rsidRPr="00837AA3">
        <w:rPr>
          <w:b/>
        </w:rPr>
        <w:t>nodrošinājums</w:t>
      </w:r>
      <w:bookmarkEnd w:id="14"/>
    </w:p>
    <w:p w:rsidR="00C36C76" w:rsidRPr="007869AD" w:rsidRDefault="008E1F33" w:rsidP="00837AA3">
      <w:pPr>
        <w:numPr>
          <w:ilvl w:val="1"/>
          <w:numId w:val="9"/>
        </w:numPr>
        <w:contextualSpacing/>
        <w:jc w:val="both"/>
        <w:rPr>
          <w:color w:val="000000" w:themeColor="text1"/>
        </w:rPr>
      </w:pPr>
      <w:r w:rsidRPr="008729E4">
        <w:t>Iesniedzot piedāvājumu, Pretendents iesniedz piedāvājuma nodrošinājumu</w:t>
      </w:r>
      <w:r w:rsidR="001E49B7" w:rsidRPr="008729E4">
        <w:t>.</w:t>
      </w:r>
      <w:r w:rsidR="00AE0B57" w:rsidRPr="008729E4">
        <w:rPr>
          <w:b/>
        </w:rPr>
        <w:t xml:space="preserve"> </w:t>
      </w:r>
      <w:r w:rsidR="00AE0B57" w:rsidRPr="00964FC0">
        <w:rPr>
          <w:color w:val="000000" w:themeColor="text1"/>
        </w:rPr>
        <w:t xml:space="preserve">Nodrošinājuma apmērs </w:t>
      </w:r>
      <w:r w:rsidR="00964FC0" w:rsidRPr="00964FC0">
        <w:rPr>
          <w:color w:val="000000" w:themeColor="text1"/>
        </w:rPr>
        <w:t xml:space="preserve">3 600 </w:t>
      </w:r>
      <w:r w:rsidR="00AE0B57" w:rsidRPr="00964FC0">
        <w:rPr>
          <w:color w:val="000000" w:themeColor="text1"/>
        </w:rPr>
        <w:t>EUR (</w:t>
      </w:r>
      <w:r w:rsidR="00964FC0" w:rsidRPr="00964FC0">
        <w:rPr>
          <w:color w:val="000000" w:themeColor="text1"/>
        </w:rPr>
        <w:t>trīs tūkstoši seši simti</w:t>
      </w:r>
      <w:r w:rsidR="00AE0B57" w:rsidRPr="00964FC0">
        <w:rPr>
          <w:color w:val="000000" w:themeColor="text1"/>
        </w:rPr>
        <w:t xml:space="preserve">  </w:t>
      </w:r>
      <w:r w:rsidR="00AE0B57" w:rsidRPr="00964FC0">
        <w:rPr>
          <w:i/>
          <w:color w:val="000000" w:themeColor="text1"/>
        </w:rPr>
        <w:t>euro</w:t>
      </w:r>
      <w:r w:rsidR="00AE0B57" w:rsidRPr="00964FC0">
        <w:rPr>
          <w:color w:val="000000" w:themeColor="text1"/>
        </w:rPr>
        <w:t>)</w:t>
      </w:r>
      <w:r w:rsidR="008E716F" w:rsidRPr="00964FC0">
        <w:rPr>
          <w:color w:val="000000" w:themeColor="text1"/>
        </w:rPr>
        <w:t>.</w:t>
      </w:r>
      <w:r w:rsidR="00AE0B57" w:rsidRPr="007869AD">
        <w:rPr>
          <w:color w:val="000000" w:themeColor="text1"/>
        </w:rPr>
        <w:t xml:space="preserve">  </w:t>
      </w:r>
    </w:p>
    <w:p w:rsidR="001D29F6" w:rsidRPr="008729E4" w:rsidRDefault="00341E11" w:rsidP="00837AA3">
      <w:pPr>
        <w:numPr>
          <w:ilvl w:val="1"/>
          <w:numId w:val="9"/>
        </w:numPr>
        <w:contextualSpacing/>
        <w:jc w:val="both"/>
      </w:pPr>
      <w:r w:rsidRPr="008729E4">
        <w:rPr>
          <w:color w:val="000000"/>
        </w:rPr>
        <w:t>Piedāvājuma nodrošinājumam jāiesniedz bankas galvojums vai apdrošināšanas polise, v</w:t>
      </w:r>
      <w:r w:rsidR="00AE0B57" w:rsidRPr="008729E4">
        <w:rPr>
          <w:color w:val="000000"/>
        </w:rPr>
        <w:t>ai iemaksājot naudas summu AS „Daugavpils satiksme”</w:t>
      </w:r>
      <w:r w:rsidRPr="008729E4">
        <w:rPr>
          <w:color w:val="000000"/>
        </w:rPr>
        <w:t xml:space="preserve"> norēķinu kontā</w:t>
      </w:r>
      <w:r w:rsidR="0047096E" w:rsidRPr="008729E4">
        <w:t xml:space="preserve"> </w:t>
      </w:r>
      <w:r w:rsidR="00AE0B57" w:rsidRPr="008729E4">
        <w:t xml:space="preserve">LV86NDEA0000082016481, </w:t>
      </w:r>
      <w:r w:rsidR="0047096E" w:rsidRPr="008729E4">
        <w:t>Nordea Bank AB Latvijas filiāle, Kods NDEALV2X</w:t>
      </w:r>
      <w:r w:rsidR="00AE0B57" w:rsidRPr="008729E4">
        <w:t>,</w:t>
      </w:r>
      <w:r w:rsidR="0047096E" w:rsidRPr="008729E4">
        <w:t xml:space="preserve"> </w:t>
      </w:r>
      <w:r w:rsidRPr="008729E4">
        <w:rPr>
          <w:color w:val="000000"/>
        </w:rPr>
        <w:t>ar atzīmi – piedāvājuma nod</w:t>
      </w:r>
      <w:r w:rsidR="00AE0B57" w:rsidRPr="008729E4">
        <w:rPr>
          <w:color w:val="000000"/>
        </w:rPr>
        <w:t>rošinājums iepirkuma  procedūrā</w:t>
      </w:r>
      <w:r w:rsidRPr="008729E4">
        <w:rPr>
          <w:color w:val="000000"/>
        </w:rPr>
        <w:t xml:space="preserve"> </w:t>
      </w:r>
      <w:r w:rsidR="00AE0B57" w:rsidRPr="008729E4">
        <w:rPr>
          <w:color w:val="000000"/>
        </w:rPr>
        <w:t>„</w:t>
      </w:r>
      <w:r w:rsidR="00AE0B57" w:rsidRPr="008729E4">
        <w:t>Kabeļlīnijas izbūve no Depo Jātnieku ielas 90 līdz Stropu ciematam</w:t>
      </w:r>
      <w:r w:rsidR="00AE0B57" w:rsidRPr="008729E4">
        <w:rPr>
          <w:color w:val="000000"/>
        </w:rPr>
        <w:t xml:space="preserve"> KF projekta  Nr.4.5.1.1/16/I/003 „</w:t>
      </w:r>
      <w:r w:rsidRPr="008729E4">
        <w:rPr>
          <w:color w:val="000000"/>
        </w:rPr>
        <w:t>Videi draudzīga sabiedriskā transporta attīstība</w:t>
      </w:r>
      <w:r w:rsidR="00AE0B57" w:rsidRPr="008729E4">
        <w:rPr>
          <w:color w:val="000000"/>
        </w:rPr>
        <w:t xml:space="preserve"> Daugavpils pilsētā'' ietvaros”</w:t>
      </w:r>
      <w:r w:rsidRPr="008729E4">
        <w:rPr>
          <w:color w:val="000000"/>
        </w:rPr>
        <w:t xml:space="preserve">,  </w:t>
      </w:r>
      <w:r w:rsidR="00AE0B57" w:rsidRPr="008729E4">
        <w:rPr>
          <w:color w:val="000000"/>
        </w:rPr>
        <w:t>identifikācijas Nr. ASDS/2017/18</w:t>
      </w:r>
      <w:r w:rsidRPr="008729E4">
        <w:rPr>
          <w:color w:val="000000"/>
        </w:rPr>
        <w:t>/KF.</w:t>
      </w:r>
    </w:p>
    <w:p w:rsidR="001D29F6" w:rsidRPr="008729E4" w:rsidRDefault="001D29F6" w:rsidP="00837AA3">
      <w:pPr>
        <w:numPr>
          <w:ilvl w:val="1"/>
          <w:numId w:val="9"/>
        </w:numPr>
        <w:contextualSpacing/>
        <w:jc w:val="both"/>
      </w:pPr>
      <w:r w:rsidRPr="008729E4">
        <w:t xml:space="preserve">Piedāvājuma nodrošinājuma kopiju iešuj piedāvājumā, bet oriģinālu iesniedz neiešūtu kopējā piedāvājumā. </w:t>
      </w:r>
      <w:r w:rsidR="006B0495" w:rsidRPr="008729E4">
        <w:t>Ja P</w:t>
      </w:r>
      <w:r w:rsidRPr="008729E4">
        <w:t>retendents iemaksā nodrošinājumu, maksājuma uzdevuma apliecinātu kopiju iešuj piedāvājumā.</w:t>
      </w:r>
      <w:r w:rsidR="00BD1058" w:rsidRPr="008729E4">
        <w:t xml:space="preserve"> Ja pretendents kā piedāvājuma nodrošinājumu iesniedz apdrošināšanas polisi, tad piedāvājumam jāpievieno bankas apstiprināts polises apmaksu (prēmijas samaksu) apliecinoša dokumenta oriģināls.</w:t>
      </w:r>
    </w:p>
    <w:p w:rsidR="00D43767" w:rsidRPr="008729E4" w:rsidRDefault="001D29F6" w:rsidP="00837AA3">
      <w:pPr>
        <w:numPr>
          <w:ilvl w:val="1"/>
          <w:numId w:val="9"/>
        </w:numPr>
        <w:contextualSpacing/>
        <w:jc w:val="both"/>
      </w:pPr>
      <w:r w:rsidRPr="008729E4">
        <w:t xml:space="preserve">Ja </w:t>
      </w:r>
      <w:r w:rsidR="00D43767" w:rsidRPr="008729E4">
        <w:t>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AE0B57" w:rsidRPr="008729E4" w:rsidRDefault="00D43767" w:rsidP="00837AA3">
      <w:pPr>
        <w:numPr>
          <w:ilvl w:val="1"/>
          <w:numId w:val="9"/>
        </w:numPr>
        <w:contextualSpacing/>
        <w:jc w:val="both"/>
      </w:pPr>
      <w:r w:rsidRPr="008729E4">
        <w:t xml:space="preserve">Piedāvājuma nodrošinājums ir spēkā līdz īsākajam no šādiem termiņiem: </w:t>
      </w:r>
    </w:p>
    <w:p w:rsidR="00D43767" w:rsidRPr="008729E4" w:rsidRDefault="007A561F" w:rsidP="00837AA3">
      <w:pPr>
        <w:numPr>
          <w:ilvl w:val="2"/>
          <w:numId w:val="9"/>
        </w:numPr>
        <w:contextualSpacing/>
        <w:jc w:val="both"/>
      </w:pPr>
      <w:r w:rsidRPr="008729E4">
        <w:t>nolikumā noteiktajā piedāvājuma nodrošinājuma spēkā esības minimālajā termiņā</w:t>
      </w:r>
      <w:r w:rsidR="00D43767" w:rsidRPr="008729E4">
        <w:t>;</w:t>
      </w:r>
    </w:p>
    <w:p w:rsidR="00D43767" w:rsidRPr="008729E4" w:rsidRDefault="00D43767" w:rsidP="00837AA3">
      <w:pPr>
        <w:numPr>
          <w:ilvl w:val="2"/>
          <w:numId w:val="9"/>
        </w:numPr>
        <w:contextualSpacing/>
        <w:jc w:val="both"/>
      </w:pPr>
      <w:r w:rsidRPr="008729E4">
        <w:t>ja Pasūtītājs atzīst kādu Pret</w:t>
      </w:r>
      <w:r w:rsidR="007A561F" w:rsidRPr="008729E4">
        <w:t>endentu par uzvarējušu iepirkuma procedūrā</w:t>
      </w:r>
      <w:r w:rsidRPr="008729E4">
        <w:t xml:space="preserve">, līdz dienai, kad izraudzītais Pretendents iesniedz līguma </w:t>
      </w:r>
      <w:r w:rsidR="007A561F" w:rsidRPr="008729E4">
        <w:t xml:space="preserve">saistību izpildes </w:t>
      </w:r>
      <w:r w:rsidRPr="008729E4">
        <w:t xml:space="preserve">nodrošinājumu. Līguma </w:t>
      </w:r>
      <w:r w:rsidR="007A561F" w:rsidRPr="008729E4">
        <w:t xml:space="preserve">saistību izpildes </w:t>
      </w:r>
      <w:r w:rsidRPr="008729E4">
        <w:t>nodrošinājums ir Pasūtītāja un Izraudzīta Pretendenta noslēgtajā līgumā paredzētais saistību pastiprinājums;</w:t>
      </w:r>
    </w:p>
    <w:p w:rsidR="00D43767" w:rsidRPr="008729E4" w:rsidRDefault="00D43767" w:rsidP="00837AA3">
      <w:pPr>
        <w:numPr>
          <w:ilvl w:val="2"/>
          <w:numId w:val="9"/>
        </w:numPr>
        <w:contextualSpacing/>
        <w:jc w:val="both"/>
      </w:pPr>
      <w:r w:rsidRPr="008729E4">
        <w:t>līdz līguma noslēgšanai.</w:t>
      </w:r>
    </w:p>
    <w:p w:rsidR="00D43767" w:rsidRPr="008729E4" w:rsidRDefault="00D43767" w:rsidP="00837AA3">
      <w:pPr>
        <w:numPr>
          <w:ilvl w:val="1"/>
          <w:numId w:val="9"/>
        </w:numPr>
        <w:contextualSpacing/>
        <w:jc w:val="both"/>
      </w:pPr>
      <w:r w:rsidRPr="008729E4">
        <w:t>Nepieciešamības gadījumā Pasūtītājs var pieprasīt, lai Pretendenti pagarina piedāvājuma spēkā esamības termiņu. Pieprasījums un Pretendentu atbildes noformējamas rakstiski. Pretendentam, kurš piekrīt šai prasībai, nav atļauts izmainīt savu piedāvājumu. Kopējais pieprasītais piedāvājuma spēka esamības termiņš nevar pārsniegt sešus mēnešus, skaitot no piedāvājumu atvēršanas dienas.</w:t>
      </w:r>
    </w:p>
    <w:p w:rsidR="00D43767" w:rsidRPr="008729E4" w:rsidRDefault="00D43767" w:rsidP="00837AA3">
      <w:pPr>
        <w:numPr>
          <w:ilvl w:val="1"/>
          <w:numId w:val="9"/>
        </w:numPr>
        <w:contextualSpacing/>
        <w:jc w:val="both"/>
      </w:pPr>
      <w:r w:rsidRPr="008729E4">
        <w:t>Nodrošinājuma devējs izmaksā Pasūtītājam piedāvājuma nodrošinājuma summu, ja:</w:t>
      </w:r>
    </w:p>
    <w:p w:rsidR="00D43767" w:rsidRPr="008729E4" w:rsidRDefault="00D43767" w:rsidP="00837AA3">
      <w:pPr>
        <w:numPr>
          <w:ilvl w:val="2"/>
          <w:numId w:val="9"/>
        </w:numPr>
        <w:contextualSpacing/>
        <w:jc w:val="both"/>
      </w:pPr>
      <w:r w:rsidRPr="008729E4">
        <w:t xml:space="preserve">Pretendents atsauc savu piedāvājumu, kamēr ir spēkā piedāvājuma nodrošinājums; </w:t>
      </w:r>
    </w:p>
    <w:p w:rsidR="00D43767" w:rsidRPr="008729E4" w:rsidRDefault="00D43767" w:rsidP="00837AA3">
      <w:pPr>
        <w:numPr>
          <w:ilvl w:val="2"/>
          <w:numId w:val="9"/>
        </w:numPr>
        <w:contextualSpacing/>
        <w:jc w:val="both"/>
      </w:pPr>
      <w:r w:rsidRPr="008729E4">
        <w:t xml:space="preserve">Izraudzītais Pretendents noteiktajā termiņā nav iesniedzis Pasūtītājam iepirkuma procedūras dokumentos un iepirkuma līgumā paredzēto līguma nodrošinājumu; </w:t>
      </w:r>
    </w:p>
    <w:p w:rsidR="00D43767" w:rsidRPr="008729E4" w:rsidRDefault="00D43767" w:rsidP="00837AA3">
      <w:pPr>
        <w:numPr>
          <w:ilvl w:val="2"/>
          <w:numId w:val="9"/>
        </w:numPr>
        <w:contextualSpacing/>
        <w:jc w:val="both"/>
      </w:pPr>
      <w:r w:rsidRPr="008729E4">
        <w:t>Izraudzītais Pretendents neparaksta iepirkuma līgumu Pasūtītāja noteiktajā termiņā.</w:t>
      </w:r>
    </w:p>
    <w:p w:rsidR="00D43767" w:rsidRPr="008729E4" w:rsidRDefault="00D43767" w:rsidP="00837AA3">
      <w:pPr>
        <w:pStyle w:val="Header"/>
        <w:tabs>
          <w:tab w:val="clear" w:pos="4153"/>
          <w:tab w:val="clear" w:pos="8306"/>
          <w:tab w:val="left" w:pos="3969"/>
        </w:tabs>
        <w:spacing w:after="120"/>
        <w:ind w:left="720"/>
        <w:contextualSpacing/>
        <w:jc w:val="both"/>
      </w:pPr>
      <w:r w:rsidRPr="008729E4">
        <w:t xml:space="preserve">Nodrošinājuma devējs apņemas apmaksāt Pasūtītājam piedāvājuma nodrošinājumu pēc Pasūtītāja pirmā pieprasījuma, ja Pasūtītājs savā pieprasījumā paziņos, ka pieprasītā summa pienākas sakarā ar vienu vai visiem iepriekš minētajiem gadījumiem, aprakstot notikušo gadījumu vai gadījumus. </w:t>
      </w:r>
    </w:p>
    <w:p w:rsidR="00D43767" w:rsidRPr="008729E4" w:rsidRDefault="00D43767" w:rsidP="00837AA3">
      <w:pPr>
        <w:numPr>
          <w:ilvl w:val="1"/>
          <w:numId w:val="9"/>
        </w:numPr>
        <w:contextualSpacing/>
        <w:jc w:val="both"/>
      </w:pPr>
      <w:r w:rsidRPr="008729E4">
        <w:t>Pretendentam, kurš iesniedzis piedāvājumu, un klāt nav pievienojis piedāvājuma nodrošinājumu, tiks atzīts par iepirkuma prasībām neatbilstošu un netiks izskatīts.</w:t>
      </w:r>
    </w:p>
    <w:p w:rsidR="009E4BEC" w:rsidRPr="008729E4" w:rsidRDefault="00D43767" w:rsidP="00837AA3">
      <w:pPr>
        <w:numPr>
          <w:ilvl w:val="1"/>
          <w:numId w:val="9"/>
        </w:numPr>
        <w:contextualSpacing/>
        <w:jc w:val="both"/>
      </w:pPr>
      <w:r w:rsidRPr="008729E4">
        <w:lastRenderedPageBreak/>
        <w:t>Pretendentiem, kas nav atzīti par iepirkuma Uzvarētāju, tiek atgriezts piedāvājuma nodrošinājums pēc līguma noslēgšanas ar iepirkuma Uzvarētāju,</w:t>
      </w:r>
      <w:r w:rsidR="007A561F" w:rsidRPr="008729E4">
        <w:t xml:space="preserve"> ja nav iestājušies nolikuma 4.5.1. vai 4.5</w:t>
      </w:r>
      <w:r w:rsidRPr="008729E4">
        <w:t xml:space="preserve">.2. punktā minētie apstākļi. </w:t>
      </w:r>
    </w:p>
    <w:p w:rsidR="009E4BEC" w:rsidRPr="008729E4" w:rsidRDefault="009E4BEC" w:rsidP="00837AA3">
      <w:pPr>
        <w:numPr>
          <w:ilvl w:val="1"/>
          <w:numId w:val="9"/>
        </w:numPr>
        <w:contextualSpacing/>
        <w:jc w:val="both"/>
        <w:rPr>
          <w:color w:val="000000"/>
        </w:rPr>
      </w:pPr>
      <w:r w:rsidRPr="008729E4">
        <w:rPr>
          <w:color w:val="000000"/>
        </w:rPr>
        <w:t>Attiecībā uz pretendentu, kuram piešķirtas iepirkuma līguma slēgšanas tiesības, piedāvājuma nodrošinājums ir spēkā līdz dienai, kad šī persona iesniedz līgumsaistību izpildes nodrošinājumu.</w:t>
      </w:r>
    </w:p>
    <w:p w:rsidR="00BB55D9" w:rsidRPr="008729E4" w:rsidRDefault="00707D96" w:rsidP="00837AA3">
      <w:pPr>
        <w:numPr>
          <w:ilvl w:val="1"/>
          <w:numId w:val="9"/>
        </w:numPr>
        <w:contextualSpacing/>
        <w:jc w:val="both"/>
      </w:pPr>
      <w:r w:rsidRPr="008729E4">
        <w:rPr>
          <w:color w:val="000000"/>
          <w:sz w:val="23"/>
          <w:szCs w:val="23"/>
        </w:rPr>
        <w:t>Bankas garantijai jāatbilst šādiem noteikumiem:</w:t>
      </w:r>
    </w:p>
    <w:p w:rsidR="00BB55D9" w:rsidRPr="008729E4" w:rsidRDefault="00707D96" w:rsidP="00837AA3">
      <w:pPr>
        <w:numPr>
          <w:ilvl w:val="2"/>
          <w:numId w:val="9"/>
        </w:numPr>
        <w:contextualSpacing/>
        <w:jc w:val="both"/>
        <w:rPr>
          <w:color w:val="000000"/>
        </w:rPr>
      </w:pPr>
      <w:r w:rsidRPr="008729E4">
        <w:rPr>
          <w:color w:val="000000"/>
        </w:rPr>
        <w:t>garantijas devējam jāapņemas samaksāt Pasūtītājam garantijas summu Nolikumā noteiktajos gadījumos;</w:t>
      </w:r>
    </w:p>
    <w:p w:rsidR="00BB55D9" w:rsidRPr="008729E4" w:rsidRDefault="00707D96" w:rsidP="00837AA3">
      <w:pPr>
        <w:numPr>
          <w:ilvl w:val="2"/>
          <w:numId w:val="9"/>
        </w:numPr>
        <w:contextualSpacing/>
        <w:jc w:val="both"/>
        <w:rPr>
          <w:color w:val="000000"/>
        </w:rPr>
      </w:pPr>
      <w:r w:rsidRPr="008729E4">
        <w:rPr>
          <w:color w:val="000000"/>
        </w:rPr>
        <w:t>garantijai jābūt spēkā Nolikumā noteiktajā termiņā;</w:t>
      </w:r>
    </w:p>
    <w:p w:rsidR="00BB55D9" w:rsidRPr="008729E4" w:rsidRDefault="00707D96" w:rsidP="00837AA3">
      <w:pPr>
        <w:numPr>
          <w:ilvl w:val="2"/>
          <w:numId w:val="9"/>
        </w:numPr>
        <w:contextualSpacing/>
        <w:jc w:val="both"/>
        <w:rPr>
          <w:color w:val="000000"/>
        </w:rPr>
      </w:pPr>
      <w:r w:rsidRPr="008729E4">
        <w:rPr>
          <w:color w:val="000000"/>
        </w:rPr>
        <w:t>garantijai jābūt no Pretendenta puses neatsaucamai;</w:t>
      </w:r>
    </w:p>
    <w:p w:rsidR="00BB55D9" w:rsidRPr="008729E4" w:rsidRDefault="00707D96" w:rsidP="00837AA3">
      <w:pPr>
        <w:numPr>
          <w:ilvl w:val="2"/>
          <w:numId w:val="9"/>
        </w:numPr>
        <w:contextualSpacing/>
        <w:jc w:val="both"/>
        <w:rPr>
          <w:color w:val="000000"/>
        </w:rPr>
      </w:pPr>
      <w:r w:rsidRPr="008729E4">
        <w:rPr>
          <w:color w:val="000000"/>
        </w:rPr>
        <w:t xml:space="preserve">Pasūtītājam nav jāpieprasa garantijas summa no Pretendenta pirms prasības </w:t>
      </w:r>
      <w:r w:rsidR="007869AD">
        <w:rPr>
          <w:color w:val="000000"/>
        </w:rPr>
        <w:t>iesniegšanas garantijas devējam;</w:t>
      </w:r>
    </w:p>
    <w:p w:rsidR="00707D96" w:rsidRPr="008729E4" w:rsidRDefault="00707D96" w:rsidP="00837AA3">
      <w:pPr>
        <w:numPr>
          <w:ilvl w:val="2"/>
          <w:numId w:val="9"/>
        </w:numPr>
        <w:contextualSpacing/>
        <w:jc w:val="both"/>
      </w:pPr>
      <w:r w:rsidRPr="008729E4">
        <w:rPr>
          <w:color w:val="000000"/>
        </w:rPr>
        <w:t>prasības un strīdi, kas saistīti ar šo garantiju, izskatāmi Latvijas Republikas tiesā saskaņā ar Latvijas Republikas normatīvajiem tiesību aktiem.</w:t>
      </w:r>
    </w:p>
    <w:p w:rsidR="00BB55D9" w:rsidRPr="008729E4" w:rsidRDefault="00BB55D9" w:rsidP="00837AA3">
      <w:pPr>
        <w:numPr>
          <w:ilvl w:val="1"/>
          <w:numId w:val="9"/>
        </w:numPr>
        <w:contextualSpacing/>
        <w:jc w:val="both"/>
        <w:rPr>
          <w:b/>
        </w:rPr>
      </w:pPr>
      <w:r w:rsidRPr="008729E4">
        <w:rPr>
          <w:color w:val="000000"/>
        </w:rPr>
        <w:t>Apdrošināšanas polisei jāatbilst šādiem noteikumiem:</w:t>
      </w:r>
    </w:p>
    <w:p w:rsidR="00BB55D9" w:rsidRPr="008729E4" w:rsidRDefault="00BB55D9" w:rsidP="00837AA3">
      <w:pPr>
        <w:numPr>
          <w:ilvl w:val="2"/>
          <w:numId w:val="9"/>
        </w:numPr>
        <w:contextualSpacing/>
        <w:jc w:val="both"/>
        <w:rPr>
          <w:b/>
        </w:rPr>
      </w:pPr>
      <w:r w:rsidRPr="008729E4">
        <w:rPr>
          <w:color w:val="000000"/>
        </w:rPr>
        <w:t>apdrošinātājam jāapņemas samaksāt Pasūtītājam piedāvājuma nodrošinājuma summu Nolikumā noteiktajos gadījumos;</w:t>
      </w:r>
    </w:p>
    <w:p w:rsidR="00BB55D9" w:rsidRPr="007869AD" w:rsidRDefault="00BB55D9" w:rsidP="00837AA3">
      <w:pPr>
        <w:numPr>
          <w:ilvl w:val="2"/>
          <w:numId w:val="9"/>
        </w:numPr>
        <w:contextualSpacing/>
        <w:jc w:val="both"/>
        <w:rPr>
          <w:color w:val="000000"/>
        </w:rPr>
      </w:pPr>
      <w:r w:rsidRPr="007869AD">
        <w:rPr>
          <w:color w:val="000000"/>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rsidR="00BB55D9" w:rsidRPr="007869AD" w:rsidRDefault="00BB55D9" w:rsidP="00837AA3">
      <w:pPr>
        <w:numPr>
          <w:ilvl w:val="2"/>
          <w:numId w:val="9"/>
        </w:numPr>
        <w:contextualSpacing/>
        <w:jc w:val="both"/>
        <w:rPr>
          <w:color w:val="000000"/>
        </w:rPr>
      </w:pPr>
      <w:r w:rsidRPr="007869AD">
        <w:rPr>
          <w:color w:val="000000"/>
        </w:rPr>
        <w:t>polisei jābūt no Pretendenta puses neatsaucamai;</w:t>
      </w:r>
    </w:p>
    <w:p w:rsidR="00BB55D9" w:rsidRPr="007869AD" w:rsidRDefault="00BB55D9" w:rsidP="00837AA3">
      <w:pPr>
        <w:numPr>
          <w:ilvl w:val="2"/>
          <w:numId w:val="9"/>
        </w:numPr>
        <w:contextualSpacing/>
        <w:jc w:val="both"/>
        <w:rPr>
          <w:color w:val="000000"/>
        </w:rPr>
      </w:pPr>
      <w:r w:rsidRPr="007869AD">
        <w:rPr>
          <w:color w:val="000000"/>
        </w:rPr>
        <w:t>Pasūtītājam nav jāpieprasa piedāvājuma nodrošinājuma summa no Pretendenta pirms prasības iesniegšanas apdrošinātājam;</w:t>
      </w:r>
    </w:p>
    <w:p w:rsidR="00707D96" w:rsidRPr="007869AD" w:rsidRDefault="00BB55D9" w:rsidP="00837AA3">
      <w:pPr>
        <w:numPr>
          <w:ilvl w:val="2"/>
          <w:numId w:val="9"/>
        </w:numPr>
        <w:contextualSpacing/>
        <w:jc w:val="both"/>
        <w:rPr>
          <w:b/>
        </w:rPr>
      </w:pPr>
      <w:r w:rsidRPr="007869AD">
        <w:rPr>
          <w:color w:val="000000"/>
        </w:rPr>
        <w:t>prasības un strīdi, kas saistīti ar šo apdrošināšanas polisi, izskatāmi Latvijas Republikas tiesā saskaņā ar Latvijas Republikas normatīvajiem tiesību aktiem.</w:t>
      </w:r>
    </w:p>
    <w:p w:rsidR="00F55669" w:rsidRPr="008729E4" w:rsidRDefault="00F55669" w:rsidP="00B1028B">
      <w:pPr>
        <w:spacing w:line="288" w:lineRule="auto"/>
        <w:rPr>
          <w:b/>
        </w:rPr>
      </w:pPr>
    </w:p>
    <w:p w:rsidR="00F55669" w:rsidRPr="008729E4" w:rsidRDefault="00F55669" w:rsidP="00837AA3">
      <w:pPr>
        <w:numPr>
          <w:ilvl w:val="0"/>
          <w:numId w:val="9"/>
        </w:numPr>
        <w:rPr>
          <w:b/>
        </w:rPr>
      </w:pPr>
      <w:r w:rsidRPr="008729E4">
        <w:rPr>
          <w:b/>
        </w:rPr>
        <w:t>Piedāvājuma noformējums</w:t>
      </w:r>
      <w:bookmarkEnd w:id="9"/>
    </w:p>
    <w:p w:rsidR="00F55669" w:rsidRPr="008729E4" w:rsidRDefault="00F55669" w:rsidP="00837AA3">
      <w:pPr>
        <w:numPr>
          <w:ilvl w:val="1"/>
          <w:numId w:val="9"/>
        </w:numPr>
        <w:contextualSpacing/>
        <w:jc w:val="both"/>
      </w:pPr>
      <w:bookmarkStart w:id="15" w:name="_Toc387721889"/>
      <w:bookmarkStart w:id="16" w:name="_Toc405946943"/>
      <w:r w:rsidRPr="008729E4">
        <w:t>Piedāvājumā jāiekļauj dokumenti šādā secībā:</w:t>
      </w:r>
    </w:p>
    <w:p w:rsidR="00F55669" w:rsidRPr="008729E4" w:rsidRDefault="00F55669" w:rsidP="00837AA3">
      <w:pPr>
        <w:numPr>
          <w:ilvl w:val="2"/>
          <w:numId w:val="9"/>
        </w:numPr>
        <w:contextualSpacing/>
        <w:jc w:val="both"/>
      </w:pPr>
      <w:r w:rsidRPr="008729E4">
        <w:t xml:space="preserve">titullapa ar nosaukumu </w:t>
      </w:r>
      <w:r w:rsidR="00720FDE" w:rsidRPr="008729E4">
        <w:t xml:space="preserve">„Kabeļlīnijas izbūve no Depo Jātnieku ielas 90 līdz Stropu ciematam </w:t>
      </w:r>
      <w:r w:rsidR="0094694D" w:rsidRPr="008729E4">
        <w:t>KF p</w:t>
      </w:r>
      <w:r w:rsidR="00720FDE" w:rsidRPr="008729E4">
        <w:t>rojekta Nr.4.5.1.1/16/I/003 „</w:t>
      </w:r>
      <w:r w:rsidR="0094694D" w:rsidRPr="008729E4">
        <w:t>Videi draudzīga sabiedriskā transporta attīs</w:t>
      </w:r>
      <w:r w:rsidR="00720FDE" w:rsidRPr="008729E4">
        <w:t>tība Daugavpils pilsētā” ietvaros”</w:t>
      </w:r>
      <w:r w:rsidR="001A4F01" w:rsidRPr="008729E4">
        <w:t>,</w:t>
      </w:r>
      <w:r w:rsidR="0094694D" w:rsidRPr="008729E4">
        <w:t xml:space="preserve"> </w:t>
      </w:r>
      <w:r w:rsidR="003E6F8E" w:rsidRPr="008729E4">
        <w:t xml:space="preserve">identifikācijas Nr. </w:t>
      </w:r>
      <w:r w:rsidR="00720FDE" w:rsidRPr="008729E4">
        <w:t>ASDS/2017/18</w:t>
      </w:r>
      <w:r w:rsidR="00C20019" w:rsidRPr="008729E4">
        <w:t>/KF</w:t>
      </w:r>
      <w:r w:rsidR="00720FDE" w:rsidRPr="008729E4">
        <w:t>”</w:t>
      </w:r>
      <w:r w:rsidRPr="008729E4">
        <w:t>, kā arī Pretendenta</w:t>
      </w:r>
      <w:r w:rsidR="00B23030" w:rsidRPr="008729E4">
        <w:t xml:space="preserve"> nosaukums un juridiskā adrese;</w:t>
      </w:r>
    </w:p>
    <w:p w:rsidR="00F55669" w:rsidRPr="008729E4" w:rsidRDefault="00F55669" w:rsidP="00837AA3">
      <w:pPr>
        <w:numPr>
          <w:ilvl w:val="2"/>
          <w:numId w:val="9"/>
        </w:numPr>
        <w:contextualSpacing/>
        <w:jc w:val="both"/>
      </w:pPr>
      <w:r w:rsidRPr="008729E4">
        <w:t>sat</w:t>
      </w:r>
      <w:r w:rsidR="00B23030" w:rsidRPr="008729E4">
        <w:t>ura rādītājs ar lapu numerāciju;</w:t>
      </w:r>
    </w:p>
    <w:p w:rsidR="00F55669" w:rsidRPr="008729E4" w:rsidRDefault="00794998" w:rsidP="00837AA3">
      <w:pPr>
        <w:numPr>
          <w:ilvl w:val="2"/>
          <w:numId w:val="9"/>
        </w:numPr>
        <w:contextualSpacing/>
        <w:jc w:val="both"/>
      </w:pPr>
      <w:r w:rsidRPr="008729E4">
        <w:t>piedāvājuma nodrošinājum</w:t>
      </w:r>
      <w:r w:rsidR="00BD1058" w:rsidRPr="008729E4">
        <w:t>s</w:t>
      </w:r>
      <w:r w:rsidR="00720FDE" w:rsidRPr="008729E4">
        <w:t xml:space="preserve"> atbilstoši šī Nolikuma</w:t>
      </w:r>
      <w:r w:rsidR="00BD1058" w:rsidRPr="008729E4">
        <w:t xml:space="preserve"> 4.punkta </w:t>
      </w:r>
      <w:r w:rsidR="00F55669" w:rsidRPr="008729E4">
        <w:t>prasībām</w:t>
      </w:r>
      <w:r w:rsidR="00BD1058" w:rsidRPr="008729E4">
        <w:t>,</w:t>
      </w:r>
      <w:r w:rsidR="00F55669" w:rsidRPr="008729E4">
        <w:t xml:space="preserve"> aizpildīts un parakstīts finanšu piedāvājums atbilstoši Nolikuma</w:t>
      </w:r>
      <w:r w:rsidR="008E720F" w:rsidRPr="008729E4">
        <w:t xml:space="preserve"> 9</w:t>
      </w:r>
      <w:r w:rsidR="00F55669" w:rsidRPr="008729E4">
        <w:t>.punk</w:t>
      </w:r>
      <w:r w:rsidR="00B23030" w:rsidRPr="008729E4">
        <w:t>tam un Nolikuma Pielikumam Nr.</w:t>
      </w:r>
      <w:r w:rsidR="00545444">
        <w:t>3</w:t>
      </w:r>
      <w:r w:rsidR="00B23030" w:rsidRPr="008729E4">
        <w:t>;</w:t>
      </w:r>
    </w:p>
    <w:p w:rsidR="00F55669" w:rsidRPr="008729E4" w:rsidRDefault="00F55669" w:rsidP="00837AA3">
      <w:pPr>
        <w:numPr>
          <w:ilvl w:val="2"/>
          <w:numId w:val="9"/>
        </w:numPr>
        <w:contextualSpacing/>
        <w:jc w:val="both"/>
      </w:pPr>
      <w:r w:rsidRPr="008729E4">
        <w:t>atlases dokument</w:t>
      </w:r>
      <w:r w:rsidR="00563158" w:rsidRPr="008729E4">
        <w:t xml:space="preserve">i atbilstoši Nolikuma </w:t>
      </w:r>
      <w:r w:rsidR="008E720F" w:rsidRPr="008729E4">
        <w:t>7</w:t>
      </w:r>
      <w:r w:rsidR="00563158" w:rsidRPr="008729E4">
        <w:t xml:space="preserve">.punktam un Nolikuma Pielikumam </w:t>
      </w:r>
      <w:r w:rsidR="00545444" w:rsidRPr="00545444">
        <w:t>Nr.1</w:t>
      </w:r>
      <w:r w:rsidR="00563158" w:rsidRPr="00545444">
        <w:t>;</w:t>
      </w:r>
    </w:p>
    <w:p w:rsidR="00F55669" w:rsidRPr="008729E4" w:rsidRDefault="00F55669" w:rsidP="00837AA3">
      <w:pPr>
        <w:numPr>
          <w:ilvl w:val="2"/>
          <w:numId w:val="9"/>
        </w:numPr>
        <w:contextualSpacing/>
        <w:jc w:val="both"/>
      </w:pPr>
      <w:r w:rsidRPr="008729E4">
        <w:t xml:space="preserve">aizpildīts un parakstīts tehniskais piedāvājums atbilstoši </w:t>
      </w:r>
      <w:r w:rsidR="008E720F" w:rsidRPr="008729E4">
        <w:t>Nolikuma 8.</w:t>
      </w:r>
      <w:r w:rsidRPr="008729E4">
        <w:t>punktam.</w:t>
      </w:r>
    </w:p>
    <w:bookmarkEnd w:id="15"/>
    <w:bookmarkEnd w:id="16"/>
    <w:p w:rsidR="00D43767" w:rsidRPr="008729E4" w:rsidRDefault="00F55669" w:rsidP="00837AA3">
      <w:pPr>
        <w:numPr>
          <w:ilvl w:val="1"/>
          <w:numId w:val="9"/>
        </w:numPr>
        <w:contextualSpacing/>
        <w:jc w:val="both"/>
      </w:pPr>
      <w:r w:rsidRPr="008729E4">
        <w:t>Visa Nolikumā noteiktā informācija Pretendentam jāiesniedz rakstiski un atbilstoši Nolikumam pievienotajiem pielikumiem.</w:t>
      </w:r>
    </w:p>
    <w:p w:rsidR="00D43767" w:rsidRPr="008729E4" w:rsidRDefault="00D43767" w:rsidP="00837AA3">
      <w:pPr>
        <w:numPr>
          <w:ilvl w:val="1"/>
          <w:numId w:val="9"/>
        </w:numPr>
        <w:contextualSpacing/>
        <w:jc w:val="both"/>
      </w:pPr>
      <w:r w:rsidRPr="008729E4">
        <w:t>Piedāvājums jāsagatavo latviešu valodā, datorrakstā, tam jābūt skaidri salasāmam, bez labojumiem un dzēsumiem. Pretendenta piedāvājuma nodrošinājum</w:t>
      </w:r>
      <w:r w:rsidR="00720FDE" w:rsidRPr="008729E4">
        <w:t>u, atlases dokumentus, tehnisko un finanšu piedāvājumu</w:t>
      </w:r>
      <w:r w:rsidRPr="008729E4">
        <w:t xml:space="preserve"> var iesniegt arī citā valodā, ja tiem ir pievienots tulkojums latviešu valodā saskaņā ar 2000.gada 22.augusta MK noteikumu Nr.291 „</w:t>
      </w:r>
      <w:hyperlink r:id="rId10" w:tgtFrame="_self" w:tooltip="Spēkā esošs" w:history="1">
        <w:r w:rsidRPr="008729E4">
          <w:rPr>
            <w:rStyle w:val="Hyperlink"/>
            <w:color w:val="auto"/>
            <w:u w:val="none"/>
          </w:rPr>
          <w:t>Kārtība, kādā apliecināmi dokumentu tulkojumi valsts valodā</w:t>
        </w:r>
      </w:hyperlink>
      <w:r w:rsidRPr="008729E4">
        <w:t>” prasībām. Par dokumentu tulkojuma atbilstību oriģinālam atbild Pretendents.</w:t>
      </w:r>
    </w:p>
    <w:p w:rsidR="00D43767" w:rsidRPr="008729E4" w:rsidRDefault="00D43767" w:rsidP="00837AA3">
      <w:pPr>
        <w:numPr>
          <w:ilvl w:val="1"/>
          <w:numId w:val="9"/>
        </w:numPr>
        <w:contextualSpacing/>
        <w:jc w:val="both"/>
      </w:pPr>
      <w:r w:rsidRPr="008729E4">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8729E4" w:rsidRDefault="00D43767" w:rsidP="00837AA3">
      <w:pPr>
        <w:numPr>
          <w:ilvl w:val="1"/>
          <w:numId w:val="9"/>
        </w:numPr>
        <w:contextualSpacing/>
        <w:jc w:val="both"/>
      </w:pPr>
      <w:r w:rsidRPr="008729E4">
        <w:lastRenderedPageBreak/>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8729E4" w:rsidRDefault="00D43767" w:rsidP="00837AA3">
      <w:pPr>
        <w:numPr>
          <w:ilvl w:val="1"/>
          <w:numId w:val="9"/>
        </w:numPr>
        <w:contextualSpacing/>
        <w:jc w:val="both"/>
      </w:pPr>
      <w:r w:rsidRPr="008729E4">
        <w:t>Pretendents ir tiesīgs visu iesniegto dokumentu atvasinājums un tulkojumu pareizību apliecināt ar vienu apliecinājumu, bet tikai tādā gadījumā, ja piedāvājums ir sagatavots atbilstoši nolikuma 5.5.punkta prasībām.</w:t>
      </w:r>
      <w:r w:rsidRPr="008729E4">
        <w:rPr>
          <w:bCs/>
        </w:rPr>
        <w:t xml:space="preserve">  </w:t>
      </w:r>
    </w:p>
    <w:p w:rsidR="00EA1926" w:rsidRPr="008729E4" w:rsidRDefault="00EA1926" w:rsidP="00837AA3">
      <w:pPr>
        <w:numPr>
          <w:ilvl w:val="1"/>
          <w:numId w:val="9"/>
        </w:numPr>
        <w:contextualSpacing/>
        <w:jc w:val="both"/>
      </w:pPr>
      <w:r w:rsidRPr="008729E4">
        <w:t xml:space="preserve">Piedāvājums jāparaksta personai, kura likumiski pārstāv Pretendentu, vai ir pilnvarota pārstāvēt Pretendentu šajā iepirkuma procedūrā. </w:t>
      </w:r>
    </w:p>
    <w:p w:rsidR="00EA1926" w:rsidRPr="008729E4" w:rsidRDefault="00EA1926" w:rsidP="00837AA3">
      <w:pPr>
        <w:numPr>
          <w:ilvl w:val="1"/>
          <w:numId w:val="9"/>
        </w:numPr>
        <w:contextualSpacing/>
        <w:jc w:val="both"/>
      </w:pPr>
      <w:r w:rsidRPr="008729E4">
        <w:t>Pretendentam jāiesniedz 1 (viens) piedāvājuma oriģināls un 1 (viena) kopija, katrs savā iesējumā. Uz oriģināla iesējuma pirmās lapas augšējā labajā stūrī ar l</w:t>
      </w:r>
      <w:r w:rsidR="00573BB5">
        <w:t>ielajiem burtiem jābūt norādei „ORIĢINĀLS”</w:t>
      </w:r>
      <w:r w:rsidRPr="008729E4">
        <w:t>, uz kopijas iesējuma pirmās lapas augšējā labajā stūrī ar lielajiem burtiem</w:t>
      </w:r>
      <w:r w:rsidR="00573BB5">
        <w:t xml:space="preserve"> jābūt norādei „KOPIJA”</w:t>
      </w:r>
      <w:r w:rsidRPr="008729E4">
        <w:t>. Apliecinājuma uzrakstā norāda ar lielajiem burtie</w:t>
      </w:r>
      <w:r w:rsidR="00573BB5">
        <w:t>m rakstītus atbilstošus vārdus „KOPIJA PAREIZA”</w:t>
      </w:r>
      <w:r w:rsidRPr="008729E4">
        <w:t>, dokumenta atvasinājuma apliecinātājas personas pilnu amata nosaukumu (ievērot arī pilnu organizācijas nosaukumu), personisko parakstu un tā atšifrējumu, apliecinājuma vietas nosaukumu, apliecinājuma datumu.</w:t>
      </w:r>
    </w:p>
    <w:p w:rsidR="00EA1926" w:rsidRPr="008729E4" w:rsidRDefault="00EA1926" w:rsidP="00837AA3">
      <w:pPr>
        <w:numPr>
          <w:ilvl w:val="1"/>
          <w:numId w:val="9"/>
        </w:numPr>
        <w:contextualSpacing/>
        <w:jc w:val="both"/>
      </w:pPr>
      <w:r w:rsidRPr="008729E4">
        <w:t>Iesējumam jābūt iepakotam vienā pakā ar norādi:  AS ,,Daugavpils satiksme” , 18.Novembra ielā 183, Daugavpilī, L</w:t>
      </w:r>
      <w:r w:rsidR="00573BB5">
        <w:t>V-5417, piedāvājums iepirkumam „</w:t>
      </w:r>
      <w:r w:rsidRPr="008729E4">
        <w:t>______</w:t>
      </w:r>
      <w:r w:rsidR="00573BB5">
        <w:t>__”</w:t>
      </w:r>
      <w:r w:rsidR="00F77498" w:rsidRPr="008729E4">
        <w:t xml:space="preserve">,  </w:t>
      </w:r>
      <w:r w:rsidR="00DB29B5" w:rsidRPr="008729E4">
        <w:t>identifikācijas Nr. ASDS/2017/18</w:t>
      </w:r>
      <w:r w:rsidR="00F77498" w:rsidRPr="008729E4">
        <w:t>/KF</w:t>
      </w:r>
      <w:r w:rsidRPr="008729E4">
        <w:t xml:space="preserve">, neatvērt līdz </w:t>
      </w:r>
      <w:r w:rsidR="00FB689B" w:rsidRPr="00573BB5">
        <w:rPr>
          <w:b/>
          <w:color w:val="000000" w:themeColor="text1"/>
        </w:rPr>
        <w:t>2017.gada</w:t>
      </w:r>
      <w:r w:rsidR="00C07450">
        <w:rPr>
          <w:b/>
          <w:color w:val="000000" w:themeColor="text1"/>
        </w:rPr>
        <w:t xml:space="preserve"> 25.septembrim</w:t>
      </w:r>
      <w:r w:rsidRPr="00573BB5">
        <w:rPr>
          <w:b/>
          <w:color w:val="000000" w:themeColor="text1"/>
        </w:rPr>
        <w:t>,</w:t>
      </w:r>
      <w:r w:rsidRPr="008729E4">
        <w:rPr>
          <w:b/>
        </w:rPr>
        <w:t xml:space="preserve"> plkst.10:00</w:t>
      </w:r>
      <w:r w:rsidRPr="008729E4">
        <w:t>, Pretendenta nosaukums, adrese, tālrunis.</w:t>
      </w:r>
    </w:p>
    <w:p w:rsidR="00EA1926" w:rsidRPr="008729E4" w:rsidRDefault="00EA1926" w:rsidP="00837AA3">
      <w:pPr>
        <w:numPr>
          <w:ilvl w:val="1"/>
          <w:numId w:val="9"/>
        </w:numPr>
        <w:contextualSpacing/>
        <w:jc w:val="both"/>
      </w:pPr>
      <w:r w:rsidRPr="008729E4">
        <w:t>Piedāvājuma grozījumi vai paziņojums par piedāvājuma atsaukšanu jāiesaiņo, jānoformē un jāiesniedz tāpat kā piedāvājums, attiecīgi norādot „Piedāvājuma grozīju</w:t>
      </w:r>
      <w:r w:rsidR="00B1028B" w:rsidRPr="008729E4">
        <w:t>mi” vai „Piedāvājuma atsaukums”</w:t>
      </w:r>
      <w:r w:rsidRPr="008729E4">
        <w:t>.</w:t>
      </w:r>
    </w:p>
    <w:p w:rsidR="00EA1926" w:rsidRPr="008729E4" w:rsidRDefault="00EA1926" w:rsidP="00837AA3">
      <w:pPr>
        <w:numPr>
          <w:ilvl w:val="1"/>
          <w:numId w:val="9"/>
        </w:numPr>
        <w:contextualSpacing/>
        <w:jc w:val="both"/>
      </w:pPr>
      <w:r w:rsidRPr="008729E4">
        <w:t xml:space="preserve">Tie piedāvājumi, kas iepirkumam tiks iesniegti pēc noteiktā termiņa, netiks pieņemti vai bez atvēršanas un reģistrēšanas tiks nodoti vai nosūtīti atpakaļ iesniedzējam. </w:t>
      </w:r>
    </w:p>
    <w:p w:rsidR="00F55669" w:rsidRPr="008729E4" w:rsidRDefault="00F55669" w:rsidP="00837AA3">
      <w:pPr>
        <w:tabs>
          <w:tab w:val="left" w:pos="426"/>
        </w:tabs>
        <w:jc w:val="both"/>
      </w:pPr>
    </w:p>
    <w:p w:rsidR="008F1C55" w:rsidRPr="008729E4" w:rsidRDefault="00314AD7" w:rsidP="00837AA3">
      <w:pPr>
        <w:numPr>
          <w:ilvl w:val="0"/>
          <w:numId w:val="15"/>
        </w:numPr>
        <w:suppressAutoHyphens w:val="0"/>
        <w:ind w:left="426" w:hanging="426"/>
        <w:jc w:val="both"/>
        <w:rPr>
          <w:b/>
        </w:rPr>
      </w:pPr>
      <w:r w:rsidRPr="008729E4">
        <w:rPr>
          <w:b/>
        </w:rPr>
        <w:t>P</w:t>
      </w:r>
      <w:r w:rsidR="008F1C55" w:rsidRPr="008729E4">
        <w:rPr>
          <w:b/>
        </w:rPr>
        <w:t xml:space="preserve">retendentu izslēgšanas </w:t>
      </w:r>
      <w:r w:rsidR="00D9414E" w:rsidRPr="008729E4">
        <w:rPr>
          <w:b/>
        </w:rPr>
        <w:t xml:space="preserve">nosacījumi </w:t>
      </w:r>
    </w:p>
    <w:p w:rsidR="00620C5F" w:rsidRPr="008729E4" w:rsidRDefault="00D9414E" w:rsidP="00837AA3">
      <w:pPr>
        <w:pStyle w:val="ListParagraph"/>
        <w:numPr>
          <w:ilvl w:val="1"/>
          <w:numId w:val="15"/>
        </w:numPr>
        <w:ind w:left="426" w:hanging="426"/>
        <w:contextualSpacing/>
        <w:jc w:val="both"/>
      </w:pPr>
      <w:r w:rsidRPr="008729E4">
        <w:t>Pasūtītājs izslēdz pretendentu no dalības iepirkuma procedūrā šādos gadījumos, ja:</w:t>
      </w:r>
    </w:p>
    <w:p w:rsidR="00D9414E" w:rsidRPr="008729E4" w:rsidRDefault="00D9414E" w:rsidP="00837AA3">
      <w:pPr>
        <w:numPr>
          <w:ilvl w:val="2"/>
          <w:numId w:val="15"/>
        </w:numPr>
        <w:tabs>
          <w:tab w:val="left" w:pos="426"/>
        </w:tabs>
        <w:ind w:left="426" w:hanging="426"/>
        <w:jc w:val="both"/>
        <w:rPr>
          <w:color w:val="000000"/>
        </w:rPr>
      </w:pPr>
      <w:r w:rsidRPr="008729E4">
        <w:rPr>
          <w:color w:val="000000"/>
        </w:rPr>
        <w:t>ir konstatēts, ka pretendentam piedāvājumu iesniegšanas termiņa pēdējā dienā vai dienā, kad</w:t>
      </w:r>
      <w:r w:rsidRPr="008729E4">
        <w:rPr>
          <w:color w:val="000000"/>
          <w:shd w:val="clear" w:color="auto" w:fill="F1F1F1"/>
        </w:rPr>
        <w:t xml:space="preserve"> </w:t>
      </w:r>
      <w:r w:rsidRPr="008729E4">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8729E4">
        <w:rPr>
          <w:rStyle w:val="apple-converted-space"/>
          <w:color w:val="000000"/>
        </w:rPr>
        <w:t> </w:t>
      </w:r>
      <w:r w:rsidRPr="008729E4">
        <w:rPr>
          <w:i/>
          <w:iCs/>
          <w:color w:val="000000"/>
        </w:rPr>
        <w:t>euro</w:t>
      </w:r>
      <w:r w:rsidRPr="008729E4">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8729E4" w:rsidRDefault="00D9414E" w:rsidP="00837AA3">
      <w:pPr>
        <w:numPr>
          <w:ilvl w:val="2"/>
          <w:numId w:val="15"/>
        </w:numPr>
        <w:tabs>
          <w:tab w:val="left" w:pos="426"/>
        </w:tabs>
        <w:ind w:left="426" w:hanging="426"/>
        <w:jc w:val="both"/>
        <w:rPr>
          <w:color w:val="000000"/>
        </w:rPr>
      </w:pPr>
      <w:r w:rsidRPr="008729E4">
        <w:rPr>
          <w:color w:val="000000"/>
        </w:rPr>
        <w:t>ir pasludināts pretendenta maksātnespējas process, apturēta kandidāta vai pretendenta saimnieciskā darbība vai kandidāts vai pretendents tiek likvidēts</w:t>
      </w:r>
      <w:r w:rsidR="00A02C2F" w:rsidRPr="008729E4">
        <w:rPr>
          <w:color w:val="000000"/>
        </w:rPr>
        <w:t>.</w:t>
      </w:r>
    </w:p>
    <w:p w:rsidR="00A02C2F" w:rsidRPr="008729E4" w:rsidRDefault="00A02C2F" w:rsidP="00837AA3">
      <w:pPr>
        <w:numPr>
          <w:ilvl w:val="2"/>
          <w:numId w:val="15"/>
        </w:numPr>
        <w:tabs>
          <w:tab w:val="left" w:pos="426"/>
        </w:tabs>
        <w:ind w:left="426" w:hanging="426"/>
        <w:jc w:val="both"/>
        <w:rPr>
          <w:color w:val="000000"/>
        </w:rPr>
      </w:pPr>
      <w:r w:rsidRPr="008729E4">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8729E4" w:rsidRDefault="008849E4" w:rsidP="00837AA3">
      <w:pPr>
        <w:numPr>
          <w:ilvl w:val="2"/>
          <w:numId w:val="15"/>
        </w:numPr>
        <w:tabs>
          <w:tab w:val="left" w:pos="426"/>
        </w:tabs>
        <w:ind w:left="426" w:hanging="426"/>
        <w:jc w:val="both"/>
        <w:rPr>
          <w:color w:val="000000"/>
        </w:rPr>
      </w:pPr>
      <w:r w:rsidRPr="008729E4">
        <w:rPr>
          <w:color w:val="000000"/>
        </w:rPr>
        <w:t>Pretendentam,  ja tas ir reģistrēts ārvalstī vai ārvalstī ir tā pastāvīgā dzīvesvieta jāiesniedz:</w:t>
      </w:r>
    </w:p>
    <w:p w:rsidR="008849E4" w:rsidRPr="008729E4" w:rsidRDefault="008849E4" w:rsidP="00837AA3">
      <w:pPr>
        <w:pStyle w:val="ListParagraph"/>
        <w:numPr>
          <w:ilvl w:val="3"/>
          <w:numId w:val="18"/>
        </w:numPr>
        <w:tabs>
          <w:tab w:val="left" w:pos="426"/>
        </w:tabs>
        <w:contextualSpacing/>
        <w:jc w:val="both"/>
        <w:rPr>
          <w:color w:val="000000"/>
        </w:rPr>
      </w:pPr>
      <w:r w:rsidRPr="008729E4">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8729E4" w:rsidRDefault="008849E4" w:rsidP="00462BB9">
      <w:pPr>
        <w:pStyle w:val="ListParagraph"/>
        <w:numPr>
          <w:ilvl w:val="3"/>
          <w:numId w:val="18"/>
        </w:numPr>
        <w:tabs>
          <w:tab w:val="left" w:pos="426"/>
        </w:tabs>
        <w:spacing w:line="288" w:lineRule="auto"/>
        <w:contextualSpacing/>
        <w:jc w:val="both"/>
        <w:rPr>
          <w:color w:val="000000"/>
        </w:rPr>
      </w:pPr>
      <w:r w:rsidRPr="008729E4">
        <w:rPr>
          <w:color w:val="000000"/>
        </w:rPr>
        <w:t xml:space="preserve"> ārvalsts kompetentas institūcijas izdotu izziņu, kas apliecina, ka pretendentam, </w:t>
      </w:r>
    </w:p>
    <w:p w:rsidR="008849E4" w:rsidRPr="008729E4" w:rsidRDefault="008849E4" w:rsidP="00837AA3">
      <w:pPr>
        <w:ind w:left="1418"/>
        <w:contextualSpacing/>
        <w:jc w:val="both"/>
        <w:rPr>
          <w:color w:val="000000"/>
        </w:rPr>
      </w:pPr>
      <w:r w:rsidRPr="008729E4">
        <w:rPr>
          <w:color w:val="000000"/>
        </w:rPr>
        <w:lastRenderedPageBreak/>
        <w:t>ja tas ir reģistrēts ārvalstī vai ārvalstī ir tā pastāvīgā dzīvesvieta, attiecīgajā ārvalstī nav nodokļu parādu, tajā skaitā valsts sociālās apdrošināšanas obligāto iemaksu parādu, kas kopsummā pārsniedz 150 euro.</w:t>
      </w:r>
    </w:p>
    <w:p w:rsidR="0003440B" w:rsidRPr="008729E4" w:rsidRDefault="0003440B" w:rsidP="00837AA3">
      <w:pPr>
        <w:pStyle w:val="ListParagraph"/>
        <w:numPr>
          <w:ilvl w:val="1"/>
          <w:numId w:val="15"/>
        </w:numPr>
        <w:ind w:left="426" w:hanging="426"/>
        <w:contextualSpacing/>
        <w:jc w:val="both"/>
        <w:rPr>
          <w:color w:val="000000"/>
        </w:rPr>
      </w:pPr>
      <w:r w:rsidRPr="008729E4">
        <w:rPr>
          <w:color w:val="000000"/>
        </w:rPr>
        <w:t xml:space="preserve">Ja pretendents vai personālsabiedrības biedrs (ja pretendents ir personālsabiedrība) atbilst šā </w:t>
      </w:r>
      <w:r w:rsidR="00A01D5D" w:rsidRPr="008729E4">
        <w:rPr>
          <w:color w:val="000000"/>
        </w:rPr>
        <w:t>nolikumā 6.1.2.p.</w:t>
      </w:r>
      <w:r w:rsidR="008849E4" w:rsidRPr="008729E4">
        <w:rPr>
          <w:color w:val="000000"/>
        </w:rPr>
        <w:t>, 6.1.4.1.p</w:t>
      </w:r>
      <w:r w:rsidR="00A01D5D" w:rsidRPr="008729E4">
        <w:rPr>
          <w:color w:val="000000"/>
        </w:rPr>
        <w:t xml:space="preserve"> </w:t>
      </w:r>
      <w:r w:rsidRPr="008729E4">
        <w:rPr>
          <w:color w:val="000000"/>
        </w:rPr>
        <w:t>minētajam izslēgšanas gadījumam,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A01D5D" w:rsidRPr="008729E4" w:rsidRDefault="00A01D5D" w:rsidP="00837AA3">
      <w:pPr>
        <w:pStyle w:val="ListParagraph"/>
        <w:numPr>
          <w:ilvl w:val="1"/>
          <w:numId w:val="15"/>
        </w:numPr>
        <w:ind w:left="426" w:hanging="426"/>
        <w:contextualSpacing/>
        <w:jc w:val="both"/>
        <w:rPr>
          <w:color w:val="000000"/>
        </w:rPr>
      </w:pPr>
      <w:r w:rsidRPr="008729E4">
        <w:rPr>
          <w:color w:val="000000"/>
        </w:rPr>
        <w:t xml:space="preserve">Ja pretendents neiesniedz skaidrojumu un pierādījumus, pasūtītājs izslēdz pretendentu no dalības iepirkuma procedūrā kā atbilstošu šā nolikuma </w:t>
      </w:r>
      <w:r w:rsidRPr="008729E4">
        <w:t> </w:t>
      </w:r>
      <w:r w:rsidR="00B1028B" w:rsidRPr="008729E4">
        <w:rPr>
          <w:color w:val="000000"/>
        </w:rPr>
        <w:t>6.1.2., 6.1.4.1.</w:t>
      </w:r>
      <w:r w:rsidRPr="008729E4">
        <w:rPr>
          <w:color w:val="000000"/>
        </w:rPr>
        <w:t>punktā minētajam izslēgšanas gadījumam.</w:t>
      </w:r>
    </w:p>
    <w:p w:rsidR="00D9414E" w:rsidRPr="008729E4" w:rsidRDefault="00A01D5D" w:rsidP="00837AA3">
      <w:pPr>
        <w:pStyle w:val="ListParagraph"/>
        <w:numPr>
          <w:ilvl w:val="1"/>
          <w:numId w:val="15"/>
        </w:numPr>
        <w:ind w:left="426" w:hanging="426"/>
        <w:contextualSpacing/>
        <w:jc w:val="both"/>
        <w:rPr>
          <w:color w:val="000000"/>
        </w:rPr>
      </w:pPr>
      <w:r w:rsidRPr="008729E4">
        <w:rPr>
          <w:color w:val="000000"/>
        </w:rPr>
        <w:t>Pasūtītājs</w:t>
      </w:r>
      <w:r w:rsidR="00B1028B" w:rsidRPr="008729E4">
        <w:rPr>
          <w:color w:val="000000"/>
        </w:rPr>
        <w:t xml:space="preserve"> izvērtē </w:t>
      </w:r>
      <w:r w:rsidRPr="008729E4">
        <w:rPr>
          <w:color w:val="000000"/>
        </w:rPr>
        <w:t>pretendenta</w:t>
      </w:r>
      <w:r w:rsidR="00B1028B" w:rsidRPr="008729E4">
        <w:rPr>
          <w:color w:val="000000"/>
        </w:rPr>
        <w:t xml:space="preserve"> </w:t>
      </w:r>
      <w:r w:rsidRPr="008729E4">
        <w:rPr>
          <w:color w:val="000000"/>
        </w:rPr>
        <w:t>vai personālsabiedrības biedra (</w:t>
      </w:r>
      <w:r w:rsidR="00371B6D" w:rsidRPr="008729E4">
        <w:rPr>
          <w:color w:val="000000"/>
        </w:rPr>
        <w:t xml:space="preserve">ja </w:t>
      </w:r>
      <w:r w:rsidR="00B1028B" w:rsidRPr="008729E4">
        <w:rPr>
          <w:color w:val="000000"/>
        </w:rPr>
        <w:t xml:space="preserve">pretendents ir </w:t>
      </w:r>
      <w:r w:rsidRPr="008729E4">
        <w:rPr>
          <w:color w:val="000000"/>
        </w:rPr>
        <w:t xml:space="preserve">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 un līdzīgu gadījumu novēršanai nākotnē. Atzinumu nepieprasa, ja </w:t>
      </w:r>
      <w:r w:rsidR="00371B6D" w:rsidRPr="008729E4">
        <w:rPr>
          <w:color w:val="000000"/>
        </w:rPr>
        <w:t>pasūtītājam</w:t>
      </w:r>
      <w:r w:rsidRPr="008729E4">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8729E4" w:rsidRDefault="00371B6D" w:rsidP="00837AA3">
      <w:pPr>
        <w:pStyle w:val="ListParagraph"/>
        <w:numPr>
          <w:ilvl w:val="1"/>
          <w:numId w:val="15"/>
        </w:numPr>
        <w:ind w:left="426" w:hanging="426"/>
        <w:contextualSpacing/>
        <w:jc w:val="both"/>
        <w:rPr>
          <w:color w:val="000000"/>
        </w:rPr>
      </w:pPr>
      <w:r w:rsidRPr="008729E4">
        <w:rPr>
          <w:color w:val="000000"/>
        </w:rPr>
        <w:t>Ja Pasūtītājs veiktos pasākumus uzskata par pietiekamiem uzticamības atjaunošanai un tādu pašu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8729E4" w:rsidRDefault="008849E4" w:rsidP="00837AA3">
      <w:pPr>
        <w:pStyle w:val="ListParagraph"/>
        <w:numPr>
          <w:ilvl w:val="1"/>
          <w:numId w:val="15"/>
        </w:numPr>
        <w:ind w:left="426" w:hanging="426"/>
        <w:contextualSpacing/>
        <w:jc w:val="both"/>
        <w:rPr>
          <w:color w:val="000000"/>
        </w:rPr>
      </w:pPr>
      <w:r w:rsidRPr="008729E4">
        <w:rPr>
          <w:color w:val="000000"/>
        </w:rPr>
        <w:t>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w:t>
      </w:r>
      <w:r w:rsidR="00D3027C" w:rsidRPr="008729E4">
        <w:rPr>
          <w:color w:val="000000"/>
        </w:rPr>
        <w:t>bas un izslēgšanas noteikumus.</w:t>
      </w:r>
      <w:r w:rsidRPr="008729E4">
        <w:rPr>
          <w:color w:val="000000"/>
        </w:rPr>
        <w:t xml:space="preserve"> Šis dokuments ir pieejams aizpildīšanai - Eiropas vienotais iepirkuma dokuments pieejams Eiropas Komisijas mājas</w:t>
      </w:r>
      <w:r w:rsidR="00D3027C" w:rsidRPr="008729E4">
        <w:rPr>
          <w:color w:val="000000"/>
        </w:rPr>
        <w:t xml:space="preserve"> </w:t>
      </w:r>
      <w:r w:rsidRPr="008729E4">
        <w:rPr>
          <w:color w:val="000000"/>
        </w:rPr>
        <w:t xml:space="preserve">lapā: </w:t>
      </w:r>
      <w:hyperlink r:id="rId11" w:history="1">
        <w:r w:rsidRPr="008729E4">
          <w:rPr>
            <w:rStyle w:val="Hyperlink"/>
            <w:color w:val="000000"/>
          </w:rPr>
          <w:t>https://ec.europa.eu/growth/tools-databases/espd</w:t>
        </w:r>
      </w:hyperlink>
      <w:r w:rsidRPr="008729E4">
        <w:rPr>
          <w:color w:val="000000"/>
        </w:rPr>
        <w:t xml:space="preserve">, kā arī </w:t>
      </w:r>
      <w:r w:rsidRPr="008729E4">
        <w:rPr>
          <w:i/>
          <w:iCs/>
          <w:color w:val="000000"/>
        </w:rPr>
        <w:t xml:space="preserve">word </w:t>
      </w:r>
      <w:r w:rsidRPr="008729E4">
        <w:rPr>
          <w:color w:val="000000"/>
        </w:rPr>
        <w:t>formātā Iepirkumu</w:t>
      </w:r>
      <w:r w:rsidR="00D3027C" w:rsidRPr="008729E4">
        <w:rPr>
          <w:color w:val="000000"/>
        </w:rPr>
        <w:t xml:space="preserve"> uzraudzības biroja mājas lapā.”</w:t>
      </w:r>
    </w:p>
    <w:p w:rsidR="00D9414E" w:rsidRPr="008729E4" w:rsidRDefault="00D9414E" w:rsidP="00837AA3">
      <w:pPr>
        <w:tabs>
          <w:tab w:val="left" w:pos="426"/>
        </w:tabs>
        <w:jc w:val="both"/>
        <w:rPr>
          <w:color w:val="000000"/>
        </w:rPr>
      </w:pPr>
    </w:p>
    <w:p w:rsidR="00F55669" w:rsidRPr="008729E4" w:rsidRDefault="00F55669" w:rsidP="00837AA3">
      <w:pPr>
        <w:numPr>
          <w:ilvl w:val="0"/>
          <w:numId w:val="15"/>
        </w:numPr>
        <w:rPr>
          <w:b/>
        </w:rPr>
      </w:pPr>
      <w:r w:rsidRPr="008729E4">
        <w:rPr>
          <w:b/>
        </w:rPr>
        <w:t xml:space="preserve">Atlases dokumenti </w:t>
      </w:r>
    </w:p>
    <w:p w:rsidR="00F77498" w:rsidRPr="008729E4" w:rsidRDefault="00D3027C" w:rsidP="00837AA3">
      <w:pPr>
        <w:pStyle w:val="ListParagraph"/>
        <w:numPr>
          <w:ilvl w:val="1"/>
          <w:numId w:val="15"/>
        </w:numPr>
        <w:ind w:left="426" w:hanging="426"/>
        <w:contextualSpacing/>
        <w:jc w:val="both"/>
      </w:pPr>
      <w:r w:rsidRPr="008729E4">
        <w:t>Pretendentam jāiesniedz:</w:t>
      </w:r>
    </w:p>
    <w:p w:rsidR="00F77498" w:rsidRPr="008729E4" w:rsidRDefault="00FE334C" w:rsidP="00837AA3">
      <w:pPr>
        <w:pStyle w:val="ListParagraph"/>
        <w:numPr>
          <w:ilvl w:val="1"/>
          <w:numId w:val="15"/>
        </w:numPr>
        <w:ind w:left="426" w:hanging="426"/>
        <w:contextualSpacing/>
        <w:jc w:val="both"/>
      </w:pPr>
      <w:r w:rsidRPr="008729E4">
        <w:t>Latvijas Republikas Uzņēmumu reģistra vai līdzvērtīgas iestādes citā valstī izsniegta izziņas  kopija (pēc nepieciešamības Pasūtītājs it tiesīgs pieprasīt uzradīt oriģinālu vai iesniegt apliecinātu kopiju) par pretendenta paraksta tiesībām parakstīt iesniegto piedāvājumu un slēgt iepirkuma līgumu.</w:t>
      </w:r>
    </w:p>
    <w:p w:rsidR="006B0495" w:rsidRPr="00573BB5" w:rsidRDefault="00FE334C" w:rsidP="00837AA3">
      <w:pPr>
        <w:pStyle w:val="ListParagraph"/>
        <w:numPr>
          <w:ilvl w:val="1"/>
          <w:numId w:val="15"/>
        </w:numPr>
        <w:ind w:left="426" w:hanging="426"/>
        <w:contextualSpacing/>
        <w:jc w:val="both"/>
      </w:pPr>
      <w:r w:rsidRPr="008729E4">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Pr="00573BB5">
        <w:t>tiesībām.</w:t>
      </w:r>
    </w:p>
    <w:p w:rsidR="001370F8" w:rsidRDefault="001370F8" w:rsidP="00837AA3">
      <w:pPr>
        <w:pStyle w:val="ListParagraph"/>
        <w:numPr>
          <w:ilvl w:val="1"/>
          <w:numId w:val="15"/>
        </w:numPr>
        <w:ind w:left="426" w:hanging="426"/>
        <w:contextualSpacing/>
        <w:jc w:val="both"/>
      </w:pPr>
      <w:r w:rsidRPr="001370F8">
        <w:t xml:space="preserve">Pretendenta apliecināta izziņa, ka Pretendenta katra gada finanšu neto apgrozījums būvdarbos iepriekšējos 3 (trīs) gados  (2014., 2015 un 2016.) ir vismaz </w:t>
      </w:r>
      <w:r w:rsidR="0042544E" w:rsidRPr="0042544E">
        <w:t>240 000,00  EUR apmērā</w:t>
      </w:r>
      <w:r w:rsidRPr="001370F8">
        <w:t xml:space="preserve">. Ja pretendenta saimnieciskā darbība ir mazāka par 3 (trim) gadiem, šajā Nolikuma punktā minētā </w:t>
      </w:r>
      <w:r w:rsidRPr="001370F8">
        <w:lastRenderedPageBreak/>
        <w:t>prasība attiecas uz katra gada neto apgrozījumu būvdarbos iepriekšējos 2 (divos) gados vai Pretendenta nostrādāto laiku.</w:t>
      </w:r>
    </w:p>
    <w:p w:rsidR="00802E7F" w:rsidRPr="00802E7F" w:rsidRDefault="00F3766D" w:rsidP="00837AA3">
      <w:pPr>
        <w:pStyle w:val="ListParagraph"/>
        <w:numPr>
          <w:ilvl w:val="1"/>
          <w:numId w:val="15"/>
        </w:numPr>
        <w:ind w:left="426" w:hanging="426"/>
        <w:contextualSpacing/>
        <w:jc w:val="both"/>
      </w:pPr>
      <w:r w:rsidRPr="00123B79">
        <w:t>Pretendentam ir stabili finanšu un saimnieciskās darbības rādītāji, kurus, piemērojot vispārpieņemtos finanšu analīzes paņēmienus, kā arī pamatojoties uz pēdējā auditētā (ja normatīvie akti to paredz) un apstiprinātā gada pārskata rezultātiem, raksturo</w:t>
      </w:r>
      <w:r w:rsidRPr="00802E7F">
        <w:rPr>
          <w:color w:val="000000"/>
          <w:lang w:eastAsia="lv-LV"/>
        </w:rPr>
        <w:t>:</w:t>
      </w:r>
    </w:p>
    <w:p w:rsidR="00F3766D" w:rsidRPr="00802E7F" w:rsidRDefault="00F3766D" w:rsidP="00837AA3">
      <w:pPr>
        <w:pStyle w:val="ListParagraph"/>
        <w:numPr>
          <w:ilvl w:val="2"/>
          <w:numId w:val="15"/>
        </w:numPr>
        <w:contextualSpacing/>
        <w:jc w:val="both"/>
      </w:pPr>
      <w:r w:rsidRPr="00802E7F">
        <w:rPr>
          <w:color w:val="000000"/>
          <w:lang w:eastAsia="lv-LV"/>
        </w:rPr>
        <w:t>likviditātes koeficients: apgrozāmie līdzekļi/īstermiņa saistības ≥1;</w:t>
      </w:r>
    </w:p>
    <w:p w:rsidR="00F4480E" w:rsidRPr="008729E4" w:rsidRDefault="00F3766D" w:rsidP="00837AA3">
      <w:pPr>
        <w:pStyle w:val="ColorfulList-Accent11"/>
        <w:numPr>
          <w:ilvl w:val="2"/>
          <w:numId w:val="15"/>
        </w:numPr>
        <w:tabs>
          <w:tab w:val="left" w:pos="317"/>
        </w:tabs>
        <w:spacing w:after="120" w:line="240" w:lineRule="auto"/>
        <w:rPr>
          <w:rFonts w:ascii="Times New Roman" w:hAnsi="Times New Roman"/>
          <w:color w:val="000000"/>
          <w:sz w:val="24"/>
          <w:szCs w:val="24"/>
          <w:lang w:eastAsia="lv-LV"/>
        </w:rPr>
      </w:pPr>
      <w:r w:rsidRPr="008729E4">
        <w:rPr>
          <w:rFonts w:ascii="Times New Roman" w:hAnsi="Times New Roman"/>
          <w:color w:val="000000"/>
          <w:sz w:val="24"/>
          <w:szCs w:val="24"/>
          <w:lang w:eastAsia="lv-LV"/>
        </w:rPr>
        <w:t>pozitīvs pašu kapitāls.</w:t>
      </w:r>
    </w:p>
    <w:p w:rsidR="003915BD" w:rsidRDefault="008849E4" w:rsidP="00837AA3">
      <w:pPr>
        <w:pStyle w:val="ListParagraph"/>
        <w:numPr>
          <w:ilvl w:val="1"/>
          <w:numId w:val="15"/>
        </w:numPr>
        <w:ind w:left="426" w:hanging="426"/>
        <w:contextualSpacing/>
        <w:jc w:val="both"/>
        <w:rPr>
          <w:color w:val="000000"/>
        </w:rPr>
      </w:pPr>
      <w:r w:rsidRPr="008729E4">
        <w:rPr>
          <w:color w:val="000000"/>
        </w:rPr>
        <w:t xml:space="preserve">Ja Pretendents ir piegādātāju apvienība  tad piegādātāju apvienības dalībniekiem  finanšu un saimnieciskās darbības rādītājiem jāatbilst </w:t>
      </w:r>
      <w:r w:rsidR="00802E7F">
        <w:rPr>
          <w:color w:val="000000"/>
        </w:rPr>
        <w:t>7.5</w:t>
      </w:r>
      <w:r w:rsidRPr="008729E4">
        <w:rPr>
          <w:color w:val="000000"/>
        </w:rPr>
        <w:t xml:space="preserve">. punktā minētajām prasībām. Iepriekš minētas prasības var apliecināt jebkurš personu apvienības dalībnieks vai vairāki dalībnieki kopā. </w:t>
      </w:r>
    </w:p>
    <w:p w:rsidR="0028637B" w:rsidRPr="00802E7F" w:rsidRDefault="00F4480E" w:rsidP="00837AA3">
      <w:pPr>
        <w:pStyle w:val="ListParagraph"/>
        <w:numPr>
          <w:ilvl w:val="1"/>
          <w:numId w:val="15"/>
        </w:numPr>
        <w:ind w:left="426" w:hanging="426"/>
        <w:contextualSpacing/>
        <w:jc w:val="both"/>
        <w:rPr>
          <w:color w:val="000000"/>
        </w:rPr>
      </w:pPr>
      <w:r w:rsidRPr="00802E7F">
        <w:rPr>
          <w:color w:val="000000"/>
        </w:rPr>
        <w:t>Pretendenta (ja Pretendents ir piegādātāju apvienība, tad izziņa ir jāiesniedz par piegādātāju apvienības dalībnieka finanšu un saimnieciskās darbības rādītājiem</w:t>
      </w:r>
      <w:r w:rsidRPr="00802E7F">
        <w:t xml:space="preserve">) apliecināta </w:t>
      </w:r>
      <w:smartTag w:uri="schemas-tilde-lv/tildestengine" w:element="veidnes">
        <w:smartTagPr>
          <w:attr w:name="text" w:val="Izziņa"/>
          <w:attr w:name="baseform" w:val="Izziņa"/>
          <w:attr w:name="id" w:val="-1"/>
        </w:smartTagPr>
        <w:r w:rsidRPr="00802E7F">
          <w:t>izziņa</w:t>
        </w:r>
      </w:smartTag>
      <w:r w:rsidRPr="00802E7F">
        <w:t xml:space="preserve"> par </w:t>
      </w:r>
      <w:r w:rsidRPr="00802E7F">
        <w:rPr>
          <w:color w:val="000000"/>
        </w:rPr>
        <w:t>likviditāti un pašu kapitālu, ka arī jāiesniedz iepriekšējā finanšu gada bilances aktīva un pasīva lapu kopijas.</w:t>
      </w:r>
    </w:p>
    <w:p w:rsidR="008849E4" w:rsidRPr="008729E4" w:rsidRDefault="008849E4" w:rsidP="00837AA3">
      <w:pPr>
        <w:pStyle w:val="ListParagraph"/>
        <w:numPr>
          <w:ilvl w:val="1"/>
          <w:numId w:val="15"/>
        </w:numPr>
        <w:ind w:left="426" w:hanging="426"/>
        <w:contextualSpacing/>
        <w:jc w:val="both"/>
        <w:rPr>
          <w:color w:val="000000"/>
        </w:rPr>
      </w:pPr>
      <w:r w:rsidRPr="008729E4">
        <w:rPr>
          <w:color w:val="000000"/>
          <w:shd w:val="clear" w:color="auto" w:fill="FFFFFF"/>
          <w:vertAlign w:val="superscript"/>
        </w:rPr>
        <w:t>1</w:t>
      </w:r>
      <w:r w:rsidRPr="008729E4">
        <w:rPr>
          <w:rStyle w:val="apple-converted-space"/>
          <w:color w:val="000000"/>
          <w:shd w:val="clear" w:color="auto" w:fill="FFFFFF"/>
        </w:rPr>
        <w:t> </w:t>
      </w:r>
      <w:r w:rsidRPr="008729E4">
        <w:rPr>
          <w:color w:val="000000"/>
          <w:lang w:eastAsia="lv-LV"/>
        </w:rPr>
        <w:t xml:space="preserve">Ja Pretendents balstās uz citu personu iespējām, lai apliecinātu savu atbilstību kvalifikācijas prasībām, t.i. -   pretendents var balstīties uz citu uzņēmēju iespējām, tajā skaitā, lai pierādītu atbilstību nolikumā izvirzītajām kvalifikācijas prasībām, ja tas ir nepieciešams konkrētā līguma izpildei, neatkarīgi no savstarpējo attiecību tiesiskā rakstura, </w:t>
      </w:r>
      <w:r w:rsidRPr="008729E4">
        <w:rPr>
          <w:color w:val="000000"/>
        </w:rPr>
        <w:t>P</w:t>
      </w:r>
      <w:r w:rsidRPr="008729E4">
        <w:rPr>
          <w:color w:val="000000"/>
          <w:lang w:eastAsia="lv-LV"/>
        </w:rPr>
        <w:t xml:space="preserve">retendents pierāda Pasūtītājam, ka viņa rīcībā būs nepieciešamie resursi, iesniedzot šo uzņēmēju apliecinājumu vai vienošanos ar </w:t>
      </w:r>
      <w:r w:rsidRPr="008729E4">
        <w:rPr>
          <w:color w:val="000000"/>
        </w:rPr>
        <w:t>p</w:t>
      </w:r>
      <w:r w:rsidRPr="008729E4">
        <w:rPr>
          <w:color w:val="000000"/>
          <w:lang w:eastAsia="lv-LV"/>
        </w:rPr>
        <w:t xml:space="preserve">retendentu par nepieciešamo resursu nodošanu </w:t>
      </w:r>
      <w:r w:rsidRPr="008729E4">
        <w:rPr>
          <w:color w:val="000000"/>
        </w:rPr>
        <w:t>p</w:t>
      </w:r>
      <w:r w:rsidRPr="008729E4">
        <w:rPr>
          <w:color w:val="000000"/>
          <w:lang w:eastAsia="lv-LV"/>
        </w:rPr>
        <w:t xml:space="preserve">retendenta rīcībā un sadarbību iepirkuma līguma izpildei, ja </w:t>
      </w:r>
      <w:r w:rsidRPr="008729E4">
        <w:rPr>
          <w:color w:val="000000"/>
        </w:rPr>
        <w:t>iepirkuma</w:t>
      </w:r>
      <w:r w:rsidRPr="008729E4">
        <w:rPr>
          <w:color w:val="000000"/>
          <w:lang w:eastAsia="lv-LV"/>
        </w:rPr>
        <w:t xml:space="preserve"> rezultātā iepirkuma līguma slēgšanas tiesības tiktu piešķirtas </w:t>
      </w:r>
      <w:r w:rsidRPr="008729E4">
        <w:rPr>
          <w:color w:val="000000"/>
        </w:rPr>
        <w:t>P</w:t>
      </w:r>
      <w:r w:rsidRPr="008729E4">
        <w:rPr>
          <w:color w:val="000000"/>
          <w:lang w:eastAsia="lv-LV"/>
        </w:rPr>
        <w:t>retendentam.</w:t>
      </w:r>
    </w:p>
    <w:p w:rsidR="00F55669" w:rsidRPr="008729E4" w:rsidRDefault="00F55669" w:rsidP="00837AA3">
      <w:pPr>
        <w:pStyle w:val="ListParagraph"/>
        <w:numPr>
          <w:ilvl w:val="1"/>
          <w:numId w:val="15"/>
        </w:numPr>
        <w:ind w:left="426" w:hanging="426"/>
        <w:contextualSpacing/>
        <w:jc w:val="both"/>
        <w:rPr>
          <w:color w:val="000000"/>
          <w:lang w:eastAsia="lv-LV"/>
        </w:rPr>
      </w:pPr>
      <w:r w:rsidRPr="008729E4">
        <w:rPr>
          <w:color w:val="000000"/>
        </w:rPr>
        <w:t>Pretendenta rakstisks apliecinājums par piekrišanu:</w:t>
      </w:r>
    </w:p>
    <w:p w:rsidR="00F55669" w:rsidRPr="008729E4" w:rsidRDefault="00B839FF" w:rsidP="00837AA3">
      <w:pPr>
        <w:pStyle w:val="StyleStyle1Justified"/>
        <w:numPr>
          <w:ilvl w:val="2"/>
          <w:numId w:val="15"/>
        </w:numPr>
        <w:spacing w:before="0" w:after="0"/>
        <w:ind w:left="992" w:hanging="567"/>
        <w:rPr>
          <w:sz w:val="24"/>
          <w:szCs w:val="24"/>
        </w:rPr>
      </w:pPr>
      <w:r w:rsidRPr="008729E4">
        <w:rPr>
          <w:color w:val="000000"/>
          <w:sz w:val="24"/>
          <w:szCs w:val="24"/>
        </w:rPr>
        <w:t>saskaņā ar Ministru kabineta 19.08.2014. noteikumiem Nr.502 „Noteikumi par būvspeciālistu un būvdarbu veicēju civiltiesiskās atbildības</w:t>
      </w:r>
      <w:r w:rsidRPr="008729E4">
        <w:rPr>
          <w:sz w:val="24"/>
          <w:szCs w:val="24"/>
        </w:rPr>
        <w:t xml:space="preserve"> obligāto apdrošināšanu” visā Līguma darbības laikā</w:t>
      </w:r>
      <w:r w:rsidR="00137EE6" w:rsidRPr="008729E4">
        <w:rPr>
          <w:sz w:val="24"/>
          <w:szCs w:val="24"/>
        </w:rPr>
        <w:t xml:space="preserve"> un garantijas laikā</w:t>
      </w:r>
      <w:r w:rsidRPr="008729E4">
        <w:rPr>
          <w:sz w:val="24"/>
          <w:szCs w:val="24"/>
        </w:rPr>
        <w:t xml:space="preserve"> nodrošināt spēkā esošu būvspeciālistu darbības civiltiesiskās a</w:t>
      </w:r>
      <w:r w:rsidR="00F4480E" w:rsidRPr="008729E4">
        <w:rPr>
          <w:sz w:val="24"/>
          <w:szCs w:val="24"/>
        </w:rPr>
        <w:t>tbildības apdrošināšanas polisi</w:t>
      </w:r>
      <w:r w:rsidRPr="008729E4">
        <w:rPr>
          <w:sz w:val="24"/>
          <w:szCs w:val="24"/>
        </w:rPr>
        <w:t xml:space="preserve"> </w:t>
      </w:r>
      <w:r w:rsidR="00573BB5">
        <w:rPr>
          <w:sz w:val="24"/>
          <w:szCs w:val="24"/>
        </w:rPr>
        <w:t>10</w:t>
      </w:r>
      <w:r w:rsidR="00F4480E" w:rsidRPr="008729E4">
        <w:rPr>
          <w:sz w:val="24"/>
          <w:szCs w:val="24"/>
        </w:rPr>
        <w:t>% (</w:t>
      </w:r>
      <w:r w:rsidR="00F4480E" w:rsidRPr="008729E4">
        <w:rPr>
          <w:i/>
          <w:sz w:val="24"/>
          <w:szCs w:val="24"/>
        </w:rPr>
        <w:t>desmit procentu</w:t>
      </w:r>
      <w:r w:rsidR="00F4480E" w:rsidRPr="008729E4">
        <w:rPr>
          <w:sz w:val="24"/>
          <w:szCs w:val="24"/>
        </w:rPr>
        <w:t>) apmērā no piedāvājuma līgumcenas</w:t>
      </w:r>
      <w:r w:rsidR="00676D04" w:rsidRPr="008729E4">
        <w:rPr>
          <w:sz w:val="24"/>
          <w:szCs w:val="24"/>
        </w:rPr>
        <w:t xml:space="preserve"> </w:t>
      </w:r>
      <w:r w:rsidRPr="008729E4">
        <w:rPr>
          <w:sz w:val="24"/>
          <w:szCs w:val="24"/>
        </w:rPr>
        <w:t>par iespējamiem trešajām personām nodarītajiem zaudējumiem</w:t>
      </w:r>
      <w:r w:rsidRPr="008729E4">
        <w:rPr>
          <w:rFonts w:eastAsia="TimesNewRoman"/>
          <w:sz w:val="24"/>
          <w:szCs w:val="24"/>
        </w:rPr>
        <w:t xml:space="preserve"> gan kā kaitējums trešās personas veselībai vai dzīvībai, vai īpašuma bojājums, kā arī trešās personas tiešais finansiālais zaudējums</w:t>
      </w:r>
      <w:r w:rsidRPr="008729E4">
        <w:rPr>
          <w:sz w:val="24"/>
          <w:szCs w:val="24"/>
        </w:rPr>
        <w:t xml:space="preserve"> </w:t>
      </w:r>
      <w:r w:rsidR="00F55669" w:rsidRPr="008729E4">
        <w:rPr>
          <w:sz w:val="24"/>
          <w:szCs w:val="24"/>
        </w:rPr>
        <w:t>(šāds apliecinājums nav vajadzīgs, ja Pretendents iesniedz atbilstošu civiltiesiskās atbildības apdrošināšanas polisi). Izraudzītajam Pretendentam būs jāiesniedz polises 10 (desmit) darba dienu laikā pēc iepirkuma līguma noslēgšanas;</w:t>
      </w:r>
    </w:p>
    <w:p w:rsidR="00F55669" w:rsidRPr="008729E4" w:rsidRDefault="00F55669" w:rsidP="00837AA3">
      <w:pPr>
        <w:pStyle w:val="StyleStyle1Justified"/>
        <w:numPr>
          <w:ilvl w:val="2"/>
          <w:numId w:val="15"/>
        </w:numPr>
        <w:spacing w:before="0" w:after="0"/>
        <w:ind w:left="992" w:hanging="567"/>
        <w:rPr>
          <w:sz w:val="24"/>
          <w:szCs w:val="24"/>
        </w:rPr>
      </w:pPr>
      <w:r w:rsidRPr="008729E4">
        <w:rPr>
          <w:sz w:val="24"/>
          <w:szCs w:val="24"/>
        </w:rPr>
        <w:t>iesniegt Pasūtītājam līguma saistību izpildes garantijas oriģinālu 5 % apmērā no piedāvātās līgumcenas</w:t>
      </w:r>
      <w:r w:rsidR="00796069" w:rsidRPr="008729E4">
        <w:rPr>
          <w:sz w:val="24"/>
          <w:szCs w:val="24"/>
        </w:rPr>
        <w:t>, ko izsniegusi Latvijas Republikā vai citā Eiropas Savienības vai Eiropas Ekonomiskās zonas dalībvalstī reģistrēta banka, tās filiāle vai ārvalsts bankas filiāle vai apdrošināšanas sabiedrība vai ārvalsts apdrošināšanas filiāle, kas Latvijas Republikas normatīvajos tiesību aktos noteiktajā kārtībā ir uzsākusi pakalpojumu sniegšanu Latvijas Republikas teritorijā</w:t>
      </w:r>
      <w:r w:rsidR="00796069" w:rsidRPr="008729E4">
        <w:rPr>
          <w:rStyle w:val="FootnoteReference"/>
          <w:sz w:val="24"/>
          <w:szCs w:val="24"/>
        </w:rPr>
        <w:footnoteReference w:id="1"/>
      </w:r>
      <w:r w:rsidR="00796069" w:rsidRPr="008729E4">
        <w:rPr>
          <w:sz w:val="24"/>
          <w:szCs w:val="24"/>
        </w:rPr>
        <w:t xml:space="preserve"> ,</w:t>
      </w:r>
      <w:r w:rsidRPr="008729E4">
        <w:rPr>
          <w:sz w:val="24"/>
          <w:szCs w:val="24"/>
        </w:rPr>
        <w:t xml:space="preserve"> ne vēlāk ka 10 (desmit) darba dienu laikā  pēc iepirkuma līguma noslēgšanas.</w:t>
      </w:r>
    </w:p>
    <w:p w:rsidR="00123B79" w:rsidRPr="00123B79" w:rsidRDefault="00123B79" w:rsidP="00837AA3">
      <w:pPr>
        <w:pStyle w:val="ListParagraph"/>
        <w:numPr>
          <w:ilvl w:val="1"/>
          <w:numId w:val="15"/>
        </w:numPr>
        <w:tabs>
          <w:tab w:val="left" w:pos="426"/>
        </w:tabs>
        <w:ind w:left="426" w:hanging="426"/>
        <w:contextualSpacing/>
        <w:jc w:val="both"/>
      </w:pPr>
      <w:r w:rsidRPr="00123B79">
        <w:t xml:space="preserve">Pretendenta pieredzes saraksts un dokumenti (atbilstoši Nolikuma Pielikums Nr.2 „Kvalifikācija” prasībām) par to, ka Pretendentam iepriekšējo </w:t>
      </w:r>
      <w:r w:rsidR="00150BE6" w:rsidRPr="00150BE6">
        <w:t xml:space="preserve">5 (piecu) </w:t>
      </w:r>
      <w:r w:rsidR="00150BE6">
        <w:t xml:space="preserve"> </w:t>
      </w:r>
      <w:r w:rsidR="00150BE6" w:rsidRPr="00150BE6">
        <w:t xml:space="preserve">kalendāro gadu laikā </w:t>
      </w:r>
      <w:r w:rsidR="00150BE6">
        <w:t>(</w:t>
      </w:r>
      <w:r w:rsidR="00150BE6" w:rsidRPr="00150BE6">
        <w:t xml:space="preserve">2012., 2013., 2014., 2015., 2016.un 2017.gadā līdz piedāvājumu iesniegšanas termiņa beigām) </w:t>
      </w:r>
      <w:r w:rsidRPr="00123B79">
        <w:t>(uzņēmumi, kas dibināti vēlāk norāda par nostrādāto periodu):</w:t>
      </w:r>
    </w:p>
    <w:p w:rsidR="00123B79" w:rsidRPr="00123B79" w:rsidRDefault="00123B79" w:rsidP="00837AA3">
      <w:pPr>
        <w:pStyle w:val="StyleStyle1Justified"/>
        <w:numPr>
          <w:ilvl w:val="2"/>
          <w:numId w:val="15"/>
        </w:numPr>
        <w:tabs>
          <w:tab w:val="left" w:pos="1134"/>
        </w:tabs>
        <w:spacing w:before="0" w:after="0"/>
        <w:ind w:left="1134" w:hanging="708"/>
        <w:rPr>
          <w:sz w:val="24"/>
          <w:szCs w:val="24"/>
        </w:rPr>
      </w:pPr>
      <w:r w:rsidRPr="00123B79">
        <w:rPr>
          <w:sz w:val="24"/>
          <w:szCs w:val="24"/>
        </w:rPr>
        <w:t xml:space="preserve">ir pieredze veikt </w:t>
      </w:r>
      <w:r w:rsidR="00712FC1">
        <w:rPr>
          <w:sz w:val="24"/>
          <w:szCs w:val="24"/>
        </w:rPr>
        <w:t>kabeļu līnijas</w:t>
      </w:r>
      <w:r w:rsidRPr="00123B79">
        <w:rPr>
          <w:sz w:val="24"/>
          <w:szCs w:val="24"/>
        </w:rPr>
        <w:t xml:space="preserve"> būvdarbus un izbūvētas visma</w:t>
      </w:r>
      <w:r w:rsidR="008E68FC">
        <w:rPr>
          <w:sz w:val="24"/>
          <w:szCs w:val="24"/>
        </w:rPr>
        <w:t>z 3 km kabeļu līnijas līdz 1 kV</w:t>
      </w:r>
      <w:r>
        <w:rPr>
          <w:sz w:val="24"/>
          <w:szCs w:val="24"/>
        </w:rPr>
        <w:t>;</w:t>
      </w:r>
    </w:p>
    <w:p w:rsidR="00123B79" w:rsidRDefault="00123B79" w:rsidP="00837AA3">
      <w:pPr>
        <w:pStyle w:val="StyleStyle1Justified"/>
        <w:numPr>
          <w:ilvl w:val="2"/>
          <w:numId w:val="15"/>
        </w:numPr>
        <w:tabs>
          <w:tab w:val="left" w:pos="1134"/>
        </w:tabs>
        <w:spacing w:before="0" w:after="0"/>
        <w:ind w:left="992" w:hanging="567"/>
        <w:rPr>
          <w:sz w:val="24"/>
          <w:szCs w:val="24"/>
        </w:rPr>
      </w:pPr>
      <w:r w:rsidRPr="00123B79">
        <w:rPr>
          <w:sz w:val="24"/>
          <w:szCs w:val="24"/>
        </w:rPr>
        <w:lastRenderedPageBreak/>
        <w:t>būvdarbiem jābūt pilnībā pabeigtiem un pieņemtiem ekspluatācijā. Pretendentam jāiesniedz akti par būves pieņemšanu ekspluatācijā vai cits līdzvērtīgs dokuments, kas apliecina būves p</w:t>
      </w:r>
      <w:r>
        <w:rPr>
          <w:sz w:val="24"/>
          <w:szCs w:val="24"/>
        </w:rPr>
        <w:t>ieņemšanas ekspluatācijā faktu;</w:t>
      </w:r>
    </w:p>
    <w:p w:rsidR="00891AA2" w:rsidRDefault="00891AA2" w:rsidP="00891AA2">
      <w:pPr>
        <w:pStyle w:val="StyleStyle1Justified"/>
        <w:numPr>
          <w:ilvl w:val="2"/>
          <w:numId w:val="15"/>
        </w:numPr>
        <w:tabs>
          <w:tab w:val="left" w:pos="1134"/>
        </w:tabs>
        <w:spacing w:before="0" w:after="0" w:line="288" w:lineRule="auto"/>
        <w:ind w:left="992" w:hanging="567"/>
        <w:rPr>
          <w:sz w:val="24"/>
          <w:szCs w:val="24"/>
        </w:rPr>
      </w:pPr>
      <w:r w:rsidRPr="00123B79">
        <w:rPr>
          <w:sz w:val="24"/>
          <w:szCs w:val="24"/>
        </w:rPr>
        <w:t xml:space="preserve">ja Pretendents ir piegādātāju apvienība vai personālsabiedrība, tad piegādātāju apvienības dalībniekiem vai personālsabiedrības biedriem </w:t>
      </w:r>
      <w:r w:rsidR="000F4127">
        <w:rPr>
          <w:sz w:val="24"/>
          <w:szCs w:val="24"/>
        </w:rPr>
        <w:t xml:space="preserve">(atsevišķi vai kopā) </w:t>
      </w:r>
      <w:r w:rsidRPr="00123B79">
        <w:rPr>
          <w:sz w:val="24"/>
          <w:szCs w:val="24"/>
        </w:rPr>
        <w:t xml:space="preserve">jāizpilda </w:t>
      </w:r>
      <w:r>
        <w:rPr>
          <w:sz w:val="24"/>
          <w:szCs w:val="24"/>
        </w:rPr>
        <w:t>šajā punktā noteiktās prasības.</w:t>
      </w:r>
    </w:p>
    <w:p w:rsidR="00891AA2" w:rsidRPr="00891AA2" w:rsidRDefault="00891AA2" w:rsidP="00891AA2">
      <w:pPr>
        <w:pStyle w:val="StyleStyle1Justified"/>
        <w:numPr>
          <w:ilvl w:val="2"/>
          <w:numId w:val="15"/>
        </w:numPr>
        <w:tabs>
          <w:tab w:val="left" w:pos="1134"/>
        </w:tabs>
        <w:spacing w:before="0" w:after="0" w:line="288" w:lineRule="auto"/>
        <w:ind w:left="992" w:hanging="567"/>
        <w:rPr>
          <w:sz w:val="24"/>
          <w:szCs w:val="24"/>
        </w:rPr>
      </w:pPr>
      <w:r w:rsidRPr="00123B79">
        <w:rPr>
          <w:sz w:val="24"/>
          <w:szCs w:val="24"/>
        </w:rPr>
        <w:t xml:space="preserve">Ja Pretendents balstās uz apakšuzņēmēja iespējām, tad </w:t>
      </w:r>
      <w:r>
        <w:rPr>
          <w:sz w:val="24"/>
          <w:szCs w:val="24"/>
        </w:rPr>
        <w:t>apakšuzņēmēja</w:t>
      </w:r>
      <w:r w:rsidRPr="00123B79">
        <w:rPr>
          <w:sz w:val="24"/>
          <w:szCs w:val="24"/>
        </w:rPr>
        <w:t xml:space="preserve">m jāatbilst šajā punktā noteiktajai prasībai. </w:t>
      </w:r>
    </w:p>
    <w:p w:rsidR="00123B79" w:rsidRPr="00C07450" w:rsidRDefault="00123B79" w:rsidP="00837AA3">
      <w:pPr>
        <w:pStyle w:val="ListParagraph"/>
        <w:numPr>
          <w:ilvl w:val="1"/>
          <w:numId w:val="15"/>
        </w:numPr>
        <w:tabs>
          <w:tab w:val="left" w:pos="567"/>
        </w:tabs>
        <w:ind w:left="426" w:hanging="426"/>
        <w:contextualSpacing/>
        <w:jc w:val="both"/>
        <w:rPr>
          <w:color w:val="000000" w:themeColor="text1"/>
        </w:rPr>
      </w:pPr>
      <w:r w:rsidRPr="00273B31">
        <w:t xml:space="preserve">Pretendenta, uzrādīto apakšuzņēmēju un iesaistīto speciālistu sarakstu (atbilstoši Nolikuma </w:t>
      </w:r>
      <w:r w:rsidRPr="00243990">
        <w:t xml:space="preserve">Pielikums </w:t>
      </w:r>
      <w:r w:rsidRPr="00916255">
        <w:rPr>
          <w:color w:val="000000" w:themeColor="text1"/>
        </w:rPr>
        <w:t>Nr.2 ,,Kvalifikācija</w:t>
      </w:r>
      <w:r w:rsidRPr="00243990">
        <w:t>”)</w:t>
      </w:r>
      <w:r w:rsidRPr="00273B31">
        <w:t xml:space="preserve">, CV un viņu profesionālo kompetenci apliecinošo dokumentu (sertifikātu) kopijas, kas saskaņā ar spēkā esošajiem normatīviem aktiem nepieciešamas </w:t>
      </w:r>
      <w:r w:rsidRPr="00C07450">
        <w:rPr>
          <w:color w:val="000000" w:themeColor="text1"/>
        </w:rPr>
        <w:t>būvdarbu veikšanai:</w:t>
      </w:r>
    </w:p>
    <w:p w:rsidR="00123B79" w:rsidRPr="00C07450" w:rsidRDefault="00123B79" w:rsidP="00837AA3">
      <w:pPr>
        <w:pStyle w:val="StyleStyle1Justified"/>
        <w:numPr>
          <w:ilvl w:val="2"/>
          <w:numId w:val="15"/>
        </w:numPr>
        <w:tabs>
          <w:tab w:val="left" w:pos="1276"/>
        </w:tabs>
        <w:ind w:left="993" w:hanging="567"/>
        <w:rPr>
          <w:color w:val="000000" w:themeColor="text1"/>
          <w:sz w:val="24"/>
          <w:szCs w:val="24"/>
        </w:rPr>
      </w:pPr>
      <w:r w:rsidRPr="00C07450">
        <w:rPr>
          <w:b/>
          <w:color w:val="000000" w:themeColor="text1"/>
          <w:sz w:val="24"/>
          <w:szCs w:val="24"/>
        </w:rPr>
        <w:t xml:space="preserve">Atbildīgais </w:t>
      </w:r>
      <w:r w:rsidR="008E68FC" w:rsidRPr="00C07450">
        <w:rPr>
          <w:b/>
          <w:color w:val="000000" w:themeColor="text1"/>
          <w:sz w:val="24"/>
          <w:szCs w:val="24"/>
        </w:rPr>
        <w:t>elektroietaišu</w:t>
      </w:r>
      <w:r w:rsidRPr="00C07450">
        <w:rPr>
          <w:b/>
          <w:color w:val="000000" w:themeColor="text1"/>
          <w:sz w:val="24"/>
          <w:szCs w:val="24"/>
        </w:rPr>
        <w:t xml:space="preserve"> </w:t>
      </w:r>
      <w:r w:rsidR="00FD45EF" w:rsidRPr="00C07450">
        <w:rPr>
          <w:b/>
          <w:color w:val="000000" w:themeColor="text1"/>
          <w:sz w:val="24"/>
          <w:szCs w:val="24"/>
        </w:rPr>
        <w:t>būv</w:t>
      </w:r>
      <w:r w:rsidRPr="00C07450">
        <w:rPr>
          <w:b/>
          <w:color w:val="000000" w:themeColor="text1"/>
          <w:sz w:val="24"/>
          <w:szCs w:val="24"/>
        </w:rPr>
        <w:t>darbu vadītājs</w:t>
      </w:r>
      <w:r w:rsidR="00646772" w:rsidRPr="00C07450">
        <w:rPr>
          <w:b/>
          <w:color w:val="000000" w:themeColor="text1"/>
          <w:sz w:val="24"/>
          <w:szCs w:val="24"/>
        </w:rPr>
        <w:t>:</w:t>
      </w:r>
    </w:p>
    <w:p w:rsidR="00123B79" w:rsidRPr="00C07450" w:rsidRDefault="00123B79" w:rsidP="00837AA3">
      <w:pPr>
        <w:pStyle w:val="StyleStyle1Justified"/>
        <w:numPr>
          <w:ilvl w:val="3"/>
          <w:numId w:val="35"/>
        </w:numPr>
        <w:rPr>
          <w:color w:val="000000" w:themeColor="text1"/>
          <w:sz w:val="24"/>
          <w:szCs w:val="24"/>
        </w:rPr>
      </w:pPr>
      <w:r w:rsidRPr="00C07450">
        <w:rPr>
          <w:color w:val="000000" w:themeColor="text1"/>
          <w:sz w:val="24"/>
          <w:szCs w:val="24"/>
        </w:rPr>
        <w:t>sertificēts elektrospeciālists elektroietaišu būvniecības, rekonstrukcijas, renovācijas un remonta darb</w:t>
      </w:r>
      <w:r w:rsidR="006D0FA7" w:rsidRPr="00C07450">
        <w:rPr>
          <w:color w:val="000000" w:themeColor="text1"/>
          <w:sz w:val="24"/>
          <w:szCs w:val="24"/>
        </w:rPr>
        <w:t>u vadīšanā kabeļu līniju līdz 1kV izbūvē</w:t>
      </w:r>
      <w:r w:rsidRPr="00C07450">
        <w:rPr>
          <w:color w:val="000000" w:themeColor="text1"/>
          <w:sz w:val="24"/>
          <w:szCs w:val="24"/>
        </w:rPr>
        <w:t>;</w:t>
      </w:r>
    </w:p>
    <w:p w:rsidR="00123B79" w:rsidRDefault="00123B79" w:rsidP="00837AA3">
      <w:pPr>
        <w:pStyle w:val="StyleStyle1Justified"/>
        <w:numPr>
          <w:ilvl w:val="3"/>
          <w:numId w:val="35"/>
        </w:numPr>
        <w:rPr>
          <w:sz w:val="24"/>
          <w:szCs w:val="24"/>
        </w:rPr>
      </w:pPr>
      <w:r w:rsidRPr="00C07450">
        <w:rPr>
          <w:color w:val="000000" w:themeColor="text1"/>
          <w:sz w:val="24"/>
          <w:szCs w:val="24"/>
        </w:rPr>
        <w:t xml:space="preserve">pieredze kā atbildīgajam būvdarbu vadītājam </w:t>
      </w:r>
      <w:r w:rsidR="00712FC1" w:rsidRPr="00C07450">
        <w:rPr>
          <w:color w:val="000000" w:themeColor="text1"/>
          <w:sz w:val="24"/>
          <w:szCs w:val="24"/>
        </w:rPr>
        <w:t>kabeļu līniju izbūves</w:t>
      </w:r>
      <w:r w:rsidRPr="00C07450">
        <w:rPr>
          <w:color w:val="000000" w:themeColor="text1"/>
          <w:sz w:val="24"/>
          <w:szCs w:val="24"/>
        </w:rPr>
        <w:t xml:space="preserve"> darbu vadīšanā, kuru ietvaros </w:t>
      </w:r>
      <w:r w:rsidR="00150BE6" w:rsidRPr="00C07450">
        <w:rPr>
          <w:color w:val="000000" w:themeColor="text1"/>
          <w:sz w:val="24"/>
          <w:szCs w:val="24"/>
        </w:rPr>
        <w:t>iepriekšējo 5 (piecu) kalendāro gadu laikā (2012., 2013., 2014., 2015., 2016.un 2017.gadā līdz piedāvājumu iesniegšanas termiņa beigām)</w:t>
      </w:r>
      <w:r w:rsidRPr="00C07450">
        <w:rPr>
          <w:color w:val="000000" w:themeColor="text1"/>
          <w:sz w:val="24"/>
          <w:szCs w:val="24"/>
        </w:rPr>
        <w:t xml:space="preserve"> ir izbūvētas visma</w:t>
      </w:r>
      <w:r w:rsidR="008E68FC" w:rsidRPr="00C07450">
        <w:rPr>
          <w:color w:val="000000" w:themeColor="text1"/>
          <w:sz w:val="24"/>
          <w:szCs w:val="24"/>
        </w:rPr>
        <w:t>z 3 km kabeļu līnijas</w:t>
      </w:r>
      <w:r w:rsidR="008E68FC" w:rsidRPr="00837AA3">
        <w:rPr>
          <w:sz w:val="24"/>
          <w:szCs w:val="24"/>
        </w:rPr>
        <w:t xml:space="preserve"> līdz 1 kV</w:t>
      </w:r>
      <w:r w:rsidRPr="00837AA3">
        <w:rPr>
          <w:sz w:val="24"/>
          <w:szCs w:val="24"/>
        </w:rPr>
        <w:t xml:space="preserve"> no transformatoru apakšstacijas</w:t>
      </w:r>
      <w:r w:rsidRPr="00837AA3">
        <w:rPr>
          <w:rFonts w:ascii="Arial" w:hAnsi="Arial" w:cs="Arial"/>
          <w:color w:val="545454"/>
          <w:shd w:val="clear" w:color="auto" w:fill="FFFFFF"/>
        </w:rPr>
        <w:t> </w:t>
      </w:r>
      <w:r w:rsidRPr="00837AA3">
        <w:rPr>
          <w:sz w:val="24"/>
          <w:szCs w:val="24"/>
        </w:rPr>
        <w:t xml:space="preserve"> līdz gala punktam;</w:t>
      </w:r>
    </w:p>
    <w:p w:rsidR="00123B79" w:rsidRPr="00837AA3" w:rsidRDefault="00123B79" w:rsidP="00837AA3">
      <w:pPr>
        <w:pStyle w:val="StyleStyle1Justified"/>
        <w:numPr>
          <w:ilvl w:val="3"/>
          <w:numId w:val="35"/>
        </w:numPr>
        <w:rPr>
          <w:sz w:val="24"/>
          <w:szCs w:val="24"/>
        </w:rPr>
      </w:pPr>
      <w:r w:rsidRPr="00837AA3">
        <w:rPr>
          <w:sz w:val="24"/>
          <w:szCs w:val="24"/>
        </w:rPr>
        <w:t xml:space="preserve">būvdarbiem jābūt pilnībā pabeigtiem un pieņemtiem ekspluatācijā. </w:t>
      </w:r>
    </w:p>
    <w:p w:rsidR="00837AA3" w:rsidRDefault="00123B79" w:rsidP="00837AA3">
      <w:pPr>
        <w:pStyle w:val="StyleStyle1Justified"/>
        <w:numPr>
          <w:ilvl w:val="2"/>
          <w:numId w:val="15"/>
        </w:numPr>
        <w:tabs>
          <w:tab w:val="left" w:pos="1276"/>
        </w:tabs>
        <w:ind w:left="993" w:hanging="567"/>
        <w:rPr>
          <w:sz w:val="24"/>
          <w:szCs w:val="24"/>
        </w:rPr>
      </w:pPr>
      <w:r w:rsidRPr="00B72FE2">
        <w:rPr>
          <w:b/>
          <w:sz w:val="24"/>
          <w:szCs w:val="24"/>
        </w:rPr>
        <w:t>Elektroietaišu</w:t>
      </w:r>
      <w:r>
        <w:rPr>
          <w:sz w:val="24"/>
          <w:szCs w:val="24"/>
        </w:rPr>
        <w:t xml:space="preserve"> </w:t>
      </w:r>
      <w:r w:rsidRPr="003F58B6">
        <w:rPr>
          <w:b/>
          <w:sz w:val="24"/>
          <w:szCs w:val="24"/>
        </w:rPr>
        <w:t>būvdarbu vadītājs</w:t>
      </w:r>
      <w:r w:rsidR="001D5917">
        <w:rPr>
          <w:sz w:val="24"/>
          <w:szCs w:val="24"/>
        </w:rPr>
        <w:t>:</w:t>
      </w:r>
    </w:p>
    <w:p w:rsidR="00123B79" w:rsidRDefault="001D5917" w:rsidP="00837AA3">
      <w:pPr>
        <w:pStyle w:val="StyleStyle1Justified"/>
        <w:numPr>
          <w:ilvl w:val="3"/>
          <w:numId w:val="37"/>
        </w:numPr>
        <w:tabs>
          <w:tab w:val="left" w:pos="1276"/>
        </w:tabs>
        <w:ind w:left="2127" w:hanging="851"/>
        <w:rPr>
          <w:sz w:val="24"/>
          <w:szCs w:val="24"/>
        </w:rPr>
      </w:pPr>
      <w:r w:rsidRPr="00837AA3">
        <w:rPr>
          <w:sz w:val="24"/>
          <w:szCs w:val="24"/>
        </w:rPr>
        <w:t xml:space="preserve">sertificēts elektrospeciālists, </w:t>
      </w:r>
      <w:r w:rsidR="00123B79" w:rsidRPr="00837AA3">
        <w:rPr>
          <w:sz w:val="24"/>
          <w:szCs w:val="24"/>
        </w:rPr>
        <w:t>kuram ir spēka esošs būvprakses sertifikāts e</w:t>
      </w:r>
      <w:r w:rsidRPr="00837AA3">
        <w:rPr>
          <w:sz w:val="24"/>
          <w:szCs w:val="24"/>
        </w:rPr>
        <w:t>lektroietaišu būvdarbu vadīšanā</w:t>
      </w:r>
      <w:r w:rsidR="00712FC1" w:rsidRPr="00837AA3">
        <w:rPr>
          <w:sz w:val="24"/>
          <w:szCs w:val="24"/>
        </w:rPr>
        <w:t xml:space="preserve"> </w:t>
      </w:r>
      <w:r w:rsidR="008E68FC" w:rsidRPr="00837AA3">
        <w:rPr>
          <w:sz w:val="24"/>
          <w:szCs w:val="24"/>
        </w:rPr>
        <w:t>līdz 1kV kabeļu līniju izbūves darbos;</w:t>
      </w:r>
    </w:p>
    <w:p w:rsidR="001D5917" w:rsidRDefault="001D5917" w:rsidP="00837AA3">
      <w:pPr>
        <w:pStyle w:val="StyleStyle1Justified"/>
        <w:numPr>
          <w:ilvl w:val="3"/>
          <w:numId w:val="37"/>
        </w:numPr>
        <w:tabs>
          <w:tab w:val="left" w:pos="1276"/>
        </w:tabs>
        <w:ind w:left="2127" w:hanging="851"/>
        <w:rPr>
          <w:sz w:val="24"/>
          <w:szCs w:val="24"/>
        </w:rPr>
      </w:pPr>
      <w:r w:rsidRPr="00837AA3">
        <w:rPr>
          <w:sz w:val="24"/>
          <w:szCs w:val="24"/>
        </w:rPr>
        <w:t xml:space="preserve">pieredze elektroietaišu būvdarbu vadīšanā, kuru ietvaros </w:t>
      </w:r>
      <w:r w:rsidR="00150BE6" w:rsidRPr="00837AA3">
        <w:rPr>
          <w:sz w:val="24"/>
          <w:szCs w:val="24"/>
        </w:rPr>
        <w:t>iepriekšējo 5 (piecu) kalendāro gadu laikā (2012., 2013., 2014., 2015., 2016.un 2017.gadā līdz piedāvājumu iesniegšanas termiņa beigām)</w:t>
      </w:r>
      <w:r w:rsidRPr="00837AA3">
        <w:rPr>
          <w:sz w:val="24"/>
          <w:szCs w:val="24"/>
        </w:rPr>
        <w:t xml:space="preserve"> vai vēlāk līdz piedāvājuma iesniegšanas dienai ir izbūvētas v</w:t>
      </w:r>
      <w:r w:rsidR="008E68FC" w:rsidRPr="00837AA3">
        <w:rPr>
          <w:sz w:val="24"/>
          <w:szCs w:val="24"/>
        </w:rPr>
        <w:t>ismaz 1 km kabeļu līnijas 1 kV</w:t>
      </w:r>
      <w:r w:rsidRPr="00837AA3">
        <w:rPr>
          <w:sz w:val="24"/>
          <w:szCs w:val="24"/>
        </w:rPr>
        <w:t xml:space="preserve"> no transformatoru apakšstacijas  līdz gala punktam;</w:t>
      </w:r>
    </w:p>
    <w:p w:rsidR="00EB7D1E" w:rsidRPr="00C07450" w:rsidRDefault="001D5917" w:rsidP="00EB7D1E">
      <w:pPr>
        <w:pStyle w:val="StyleStyle1Justified"/>
        <w:numPr>
          <w:ilvl w:val="3"/>
          <w:numId w:val="37"/>
        </w:numPr>
        <w:tabs>
          <w:tab w:val="left" w:pos="1276"/>
        </w:tabs>
        <w:ind w:left="2127" w:hanging="851"/>
        <w:rPr>
          <w:color w:val="000000" w:themeColor="text1"/>
          <w:sz w:val="24"/>
          <w:szCs w:val="24"/>
        </w:rPr>
      </w:pPr>
      <w:r w:rsidRPr="00837AA3">
        <w:rPr>
          <w:sz w:val="24"/>
          <w:szCs w:val="24"/>
        </w:rPr>
        <w:t xml:space="preserve">būvdarbiem </w:t>
      </w:r>
      <w:r w:rsidRPr="00C07450">
        <w:rPr>
          <w:color w:val="000000" w:themeColor="text1"/>
          <w:sz w:val="24"/>
          <w:szCs w:val="24"/>
        </w:rPr>
        <w:t xml:space="preserve">jābūt pilnībā pabeigtiem un pieņemtiem ekspluatācijā. </w:t>
      </w:r>
    </w:p>
    <w:p w:rsidR="00EB7D1E" w:rsidRPr="00C07450" w:rsidRDefault="00123B79" w:rsidP="00EB7D1E">
      <w:pPr>
        <w:pStyle w:val="StyleStyle1Justified"/>
        <w:numPr>
          <w:ilvl w:val="2"/>
          <w:numId w:val="37"/>
        </w:numPr>
        <w:tabs>
          <w:tab w:val="left" w:pos="1276"/>
        </w:tabs>
        <w:ind w:left="1276" w:hanging="850"/>
        <w:rPr>
          <w:color w:val="000000" w:themeColor="text1"/>
          <w:sz w:val="24"/>
          <w:szCs w:val="24"/>
        </w:rPr>
      </w:pPr>
      <w:r w:rsidRPr="00C07450">
        <w:rPr>
          <w:b/>
          <w:color w:val="000000" w:themeColor="text1"/>
          <w:sz w:val="24"/>
          <w:szCs w:val="24"/>
        </w:rPr>
        <w:t>Darba aizsardzības speciāl</w:t>
      </w:r>
      <w:r w:rsidR="00AC112D" w:rsidRPr="00C07450">
        <w:rPr>
          <w:b/>
          <w:color w:val="000000" w:themeColor="text1"/>
          <w:sz w:val="24"/>
          <w:szCs w:val="24"/>
        </w:rPr>
        <w:t>ists,</w:t>
      </w:r>
      <w:r w:rsidR="00AC112D" w:rsidRPr="00C07450">
        <w:rPr>
          <w:color w:val="000000" w:themeColor="text1"/>
          <w:sz w:val="24"/>
          <w:szCs w:val="24"/>
        </w:rPr>
        <w:t xml:space="preserve"> </w:t>
      </w:r>
      <w:r w:rsidRPr="00C07450">
        <w:rPr>
          <w:color w:val="000000" w:themeColor="text1"/>
          <w:sz w:val="24"/>
          <w:szCs w:val="24"/>
        </w:rPr>
        <w:t xml:space="preserve">kuram ir </w:t>
      </w:r>
      <w:r w:rsidR="00EB7D1E" w:rsidRPr="00C07450">
        <w:rPr>
          <w:color w:val="000000" w:themeColor="text1"/>
          <w:sz w:val="24"/>
          <w:szCs w:val="24"/>
        </w:rPr>
        <w:t>iegūts kompetenta speciālista sertifikāts, kas apliecina personas kompetenci darba aizsardzības jautājumos.</w:t>
      </w:r>
    </w:p>
    <w:p w:rsidR="003C6601" w:rsidRPr="008729E4" w:rsidRDefault="001C2A17" w:rsidP="00837AA3">
      <w:pPr>
        <w:pStyle w:val="ListParagraph"/>
        <w:numPr>
          <w:ilvl w:val="1"/>
          <w:numId w:val="15"/>
        </w:numPr>
        <w:tabs>
          <w:tab w:val="left" w:pos="567"/>
        </w:tabs>
        <w:ind w:left="426" w:hanging="426"/>
        <w:contextualSpacing/>
        <w:jc w:val="both"/>
        <w:rPr>
          <w:b/>
          <w:u w:val="single"/>
        </w:rPr>
      </w:pPr>
      <w:r w:rsidRPr="00C07450">
        <w:rPr>
          <w:color w:val="000000" w:themeColor="text1"/>
          <w:lang w:eastAsia="lv-LV"/>
        </w:rPr>
        <w:t>Par būvprakses sertifikātu esamību</w:t>
      </w:r>
      <w:r w:rsidR="00E426D5" w:rsidRPr="00C07450">
        <w:rPr>
          <w:color w:val="000000" w:themeColor="text1"/>
          <w:lang w:eastAsia="lv-LV"/>
        </w:rPr>
        <w:t xml:space="preserve"> </w:t>
      </w:r>
      <w:r w:rsidRPr="00C07450">
        <w:rPr>
          <w:color w:val="000000" w:themeColor="text1"/>
          <w:lang w:eastAsia="lv-LV"/>
        </w:rPr>
        <w:t>speciālistiem, kuri būvprakses sertifikātus</w:t>
      </w:r>
      <w:r w:rsidRPr="008729E4">
        <w:rPr>
          <w:lang w:eastAsia="lv-LV"/>
        </w:rPr>
        <w:t xml:space="preserve"> saņēmuši Latvijas Republikā, Pasūtītājs pārliecinās attiecīgo informāciju iegūstot publiskajā datubāzē (Būvniecības informācijas sistēmā </w:t>
      </w:r>
      <w:hyperlink r:id="rId12" w:history="1">
        <w:r w:rsidRPr="008729E4">
          <w:rPr>
            <w:rStyle w:val="Hyperlink"/>
            <w:lang w:eastAsia="lv-LV"/>
          </w:rPr>
          <w:t>www.bis.gov.lv</w:t>
        </w:r>
      </w:hyperlink>
      <w:r w:rsidRPr="008729E4">
        <w:rPr>
          <w:lang w:eastAsia="lv-LV"/>
        </w:rPr>
        <w:t xml:space="preserve">).  </w:t>
      </w:r>
      <w:r w:rsidR="00C86F3A" w:rsidRPr="008729E4">
        <w:rPr>
          <w:iCs/>
        </w:rPr>
        <w:t xml:space="preserve">Ja Pretendenta piedāvātais </w:t>
      </w:r>
      <w:r w:rsidR="00366AE3">
        <w:rPr>
          <w:iCs/>
        </w:rPr>
        <w:t>speciālists</w:t>
      </w:r>
      <w:r w:rsidR="00C86F3A" w:rsidRPr="008729E4">
        <w:rPr>
          <w:iCs/>
        </w:rPr>
        <w:t xml:space="preserve"> ir ārvalsts speciālists, jāiesniedz </w:t>
      </w:r>
      <w:r w:rsidRPr="008729E4">
        <w:t>atbilstoši attiecīgās valsts normatīvajiem aktiem izsniegts dokuments</w:t>
      </w:r>
      <w:r w:rsidR="00C86F3A" w:rsidRPr="008729E4">
        <w:rPr>
          <w:iCs/>
        </w:rPr>
        <w:t>, kas apliecina attiecīgo</w:t>
      </w:r>
      <w:r w:rsidR="00C86F3A" w:rsidRPr="008729E4">
        <w:t xml:space="preserve"> </w:t>
      </w:r>
      <w:r w:rsidR="00C86F3A" w:rsidRPr="008729E4">
        <w:rPr>
          <w:iCs/>
        </w:rPr>
        <w:t>pakalpojumu sniegšanas tiesības (ja šādu dokumentu nepieciešamību nosaka attiecīgās</w:t>
      </w:r>
      <w:r w:rsidR="00C86F3A" w:rsidRPr="008729E4">
        <w:t xml:space="preserve"> </w:t>
      </w:r>
      <w:r w:rsidR="00C86F3A" w:rsidRPr="008729E4">
        <w:rPr>
          <w:iCs/>
        </w:rPr>
        <w:t xml:space="preserve">ārvalsts normatīvie tiesību akti) </w:t>
      </w:r>
      <w:r w:rsidRPr="008729E4">
        <w:rPr>
          <w:iCs/>
        </w:rPr>
        <w:t xml:space="preserve">un pretendenta apliecinājums, </w:t>
      </w:r>
      <w:r w:rsidRPr="008729E4">
        <w:t xml:space="preserve">ka gadījumā, ja pretendents tiks atzīts par konkursa uzvarētāju, līdz iepirkuma līguma noslēgšanai tas iesniegs sekojošus dokumentus: </w:t>
      </w:r>
    </w:p>
    <w:p w:rsidR="003C6601" w:rsidRPr="008729E4" w:rsidRDefault="001C2A17" w:rsidP="00837AA3">
      <w:pPr>
        <w:pStyle w:val="StyleStyle1Justified"/>
        <w:numPr>
          <w:ilvl w:val="2"/>
          <w:numId w:val="15"/>
        </w:numPr>
        <w:tabs>
          <w:tab w:val="left" w:pos="1276"/>
        </w:tabs>
        <w:ind w:left="993" w:hanging="567"/>
        <w:rPr>
          <w:sz w:val="24"/>
          <w:szCs w:val="24"/>
        </w:rPr>
      </w:pPr>
      <w:r w:rsidRPr="008729E4">
        <w:rPr>
          <w:sz w:val="24"/>
          <w:szCs w:val="24"/>
        </w:rPr>
        <w:t xml:space="preserve">attiecībā uz ārvalstu speciālistu, kura mītnes valsts ir Eiropas Savienības dalībvalsts - atzīšanas institūcijas izsniegto atļauju par īslaicīgo pakalpojumu sniegšanu (vai arī atteikumu izsniegt atļauju) Latvijas  Republikā reglamentētā  profesijā; </w:t>
      </w:r>
    </w:p>
    <w:p w:rsidR="00C86F3A" w:rsidRPr="008729E4" w:rsidRDefault="001C2A17" w:rsidP="00837AA3">
      <w:pPr>
        <w:pStyle w:val="StyleStyle1Justified"/>
        <w:numPr>
          <w:ilvl w:val="2"/>
          <w:numId w:val="15"/>
        </w:numPr>
        <w:tabs>
          <w:tab w:val="left" w:pos="1276"/>
        </w:tabs>
        <w:ind w:left="993" w:hanging="567"/>
        <w:rPr>
          <w:sz w:val="24"/>
          <w:szCs w:val="24"/>
        </w:rPr>
      </w:pPr>
      <w:r w:rsidRPr="008729E4">
        <w:rPr>
          <w:sz w:val="24"/>
          <w:szCs w:val="24"/>
        </w:rPr>
        <w:t>attiecībā uz ārvalstu speciālistu, kura mītnes valsts nav Eiropas Savienības dalībvalsts - dokumentu, kas apliecina, ka ārvalstu speciālista profesionālā kvalifikācija atbilst Latvijas Republikā noteiktajām prasībām un ir atzīta atbilstoši likuma „Par reglamentētajām profesijām un profesionālās kvalifikācijas atzīšanu” prasībām.</w:t>
      </w:r>
    </w:p>
    <w:p w:rsidR="00BC7C94" w:rsidRPr="008729E4" w:rsidRDefault="00BC7C94" w:rsidP="00837AA3">
      <w:pPr>
        <w:pStyle w:val="ListParagraph"/>
        <w:numPr>
          <w:ilvl w:val="1"/>
          <w:numId w:val="15"/>
        </w:numPr>
        <w:tabs>
          <w:tab w:val="left" w:pos="567"/>
        </w:tabs>
        <w:ind w:left="426" w:hanging="426"/>
        <w:contextualSpacing/>
        <w:jc w:val="both"/>
      </w:pPr>
      <w:r w:rsidRPr="008729E4">
        <w:t xml:space="preserve">Lai Pasūtītājs varētu pārliecināties par Pretendenta tā apakšuzņēmēju un personu uz kuru spējām Pretendents balstās piedāvāto speciālistu pieejamību, kopā ar CV jāiesniedz Pretendenta </w:t>
      </w:r>
      <w:r w:rsidRPr="008729E4">
        <w:lastRenderedPageBreak/>
        <w:t>tā apakšuzņēmēju un personu</w:t>
      </w:r>
      <w:r w:rsidR="00E426D5">
        <w:t>,</w:t>
      </w:r>
      <w:r w:rsidRPr="008729E4">
        <w:t xml:space="preserve"> uz kuru spējām Pretendents balstās piedāvātā speciālista parakstīts apliecinājums, ka piedāvājumā pievienotajā CV ir uzrādīti visi uz piedāvājuma iesniegšanas brīdi esošie speciālista darba devēji. Piedāvājumā jāiesniedz speciālista darba devēja, kurš nav Pretendents, paraksttiesīgās personas parakstīts apliecinājums, ka darba devējam nav iebildumu par speciālista dalību iepirkumā un gadījumā, ja Pretendents iegūs līguma slēgšanas tiesības šajā iepirkuma procedūrā, speciālists būs pieejams pakalpojuma izpildes laikā.</w:t>
      </w:r>
    </w:p>
    <w:p w:rsidR="0006317F" w:rsidRPr="008729E4" w:rsidRDefault="0006317F" w:rsidP="00837AA3">
      <w:pPr>
        <w:pStyle w:val="ListParagraph"/>
        <w:numPr>
          <w:ilvl w:val="1"/>
          <w:numId w:val="15"/>
        </w:numPr>
        <w:tabs>
          <w:tab w:val="left" w:pos="567"/>
        </w:tabs>
        <w:ind w:left="426" w:hanging="426"/>
        <w:contextualSpacing/>
        <w:jc w:val="both"/>
      </w:pPr>
      <w:r w:rsidRPr="008729E4">
        <w:t>Pretendenta ISO 14001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8729E4">
        <w:t xml:space="preserve"> vai Pretendenta apraksts par vides pārvaldības sistēmas nodrošinājuma pasākumiem</w:t>
      </w:r>
      <w:r w:rsidRPr="008729E4">
        <w:t>. Ja piedāvājumu iesniedz piegādātāju apvienība, tad vienam no piegādātāju apvienības jāatbilst augstāk minē</w:t>
      </w:r>
      <w:r w:rsidR="003E6F8E" w:rsidRPr="008729E4">
        <w:t>tam prasībā</w:t>
      </w:r>
      <w:r w:rsidRPr="008729E4">
        <w:t xml:space="preserve">m.  </w:t>
      </w:r>
    </w:p>
    <w:p w:rsidR="0006317F" w:rsidRPr="008729E4" w:rsidRDefault="0006317F" w:rsidP="00837AA3">
      <w:pPr>
        <w:pStyle w:val="ListParagraph"/>
        <w:numPr>
          <w:ilvl w:val="1"/>
          <w:numId w:val="15"/>
        </w:numPr>
        <w:tabs>
          <w:tab w:val="left" w:pos="567"/>
        </w:tabs>
        <w:ind w:left="426" w:hanging="426"/>
        <w:contextualSpacing/>
        <w:jc w:val="both"/>
      </w:pPr>
      <w:r w:rsidRPr="008729E4">
        <w:t>Pretendenta ISO 9001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8729E4">
        <w:t xml:space="preserve"> vai Pretendenta apraksts par kvalitātes vadības nodrošinājuma pasākumiem</w:t>
      </w:r>
      <w:r w:rsidRPr="008729E4">
        <w:t xml:space="preserve">. Ja piedāvājumu iesniedz piegādātāju apvienība, tad vienam no piegādātāju apvienības jāatbilst augstāk minētām prasībām. </w:t>
      </w:r>
    </w:p>
    <w:p w:rsidR="0006317F" w:rsidRPr="008729E4" w:rsidRDefault="00F55669" w:rsidP="00837AA3">
      <w:pPr>
        <w:pStyle w:val="ListParagraph"/>
        <w:numPr>
          <w:ilvl w:val="1"/>
          <w:numId w:val="15"/>
        </w:numPr>
        <w:tabs>
          <w:tab w:val="left" w:pos="567"/>
        </w:tabs>
        <w:ind w:left="426" w:hanging="426"/>
        <w:contextualSpacing/>
        <w:jc w:val="both"/>
      </w:pPr>
      <w:r w:rsidRPr="008729E4">
        <w:t>Pretendenta rakstisks apliecinājums, ka viņš ir iepazinies un piekrīt līguma projekta notei</w:t>
      </w:r>
      <w:r w:rsidR="00E62FD4">
        <w:t>kumiem. (Nolikuma Pielikums Nr.4</w:t>
      </w:r>
      <w:r w:rsidRPr="008729E4">
        <w:t>)</w:t>
      </w:r>
      <w:r w:rsidR="0006317F" w:rsidRPr="008729E4">
        <w:t>.</w:t>
      </w:r>
    </w:p>
    <w:p w:rsidR="00D908D5" w:rsidRPr="008729E4" w:rsidRDefault="00F55669" w:rsidP="00837AA3">
      <w:pPr>
        <w:pStyle w:val="ListParagraph"/>
        <w:numPr>
          <w:ilvl w:val="1"/>
          <w:numId w:val="15"/>
        </w:numPr>
        <w:tabs>
          <w:tab w:val="left" w:pos="567"/>
        </w:tabs>
        <w:ind w:left="426" w:hanging="426"/>
        <w:contextualSpacing/>
        <w:jc w:val="both"/>
      </w:pPr>
      <w:r w:rsidRPr="008729E4">
        <w:t>Ja Pretendents darbu izpildei plāno piesaistīt apakšuzņēmējus:</w:t>
      </w:r>
    </w:p>
    <w:p w:rsidR="00EB6527" w:rsidRDefault="00D908D5" w:rsidP="00837AA3">
      <w:pPr>
        <w:pStyle w:val="StyleStyle1Justified"/>
        <w:numPr>
          <w:ilvl w:val="2"/>
          <w:numId w:val="15"/>
        </w:numPr>
        <w:tabs>
          <w:tab w:val="left" w:pos="1134"/>
        </w:tabs>
        <w:ind w:left="993" w:hanging="567"/>
        <w:rPr>
          <w:sz w:val="24"/>
          <w:szCs w:val="24"/>
        </w:rPr>
      </w:pPr>
      <w:r w:rsidRPr="008729E4">
        <w:rPr>
          <w:sz w:val="24"/>
          <w:szCs w:val="24"/>
        </w:rPr>
        <w:t>Pretendenta uzrādīto apakšuzņēmēju sarakstu (at</w:t>
      </w:r>
      <w:r w:rsidR="00E62FD4">
        <w:rPr>
          <w:sz w:val="24"/>
          <w:szCs w:val="24"/>
        </w:rPr>
        <w:t>bilstoši Nolikuma Pielikums Nr.1</w:t>
      </w:r>
      <w:r w:rsidRPr="008729E4">
        <w:rPr>
          <w:sz w:val="24"/>
          <w:szCs w:val="24"/>
        </w:rPr>
        <w:t>)</w:t>
      </w:r>
      <w:r w:rsidR="00F55669" w:rsidRPr="008729E4">
        <w:rPr>
          <w:sz w:val="24"/>
          <w:szCs w:val="24"/>
        </w:rPr>
        <w:t xml:space="preserve">, norādot </w:t>
      </w:r>
      <w:r w:rsidR="00EB6527" w:rsidRPr="00EB6527">
        <w:rPr>
          <w:sz w:val="24"/>
          <w:szCs w:val="24"/>
        </w:rPr>
        <w:t>visus tos apakšuzņēmējus, kuru veicamo būvdarbu vērtība ir 10 procenti no kopējās iepirk</w:t>
      </w:r>
      <w:r w:rsidR="00C868BE">
        <w:rPr>
          <w:sz w:val="24"/>
          <w:szCs w:val="24"/>
        </w:rPr>
        <w:t>uma līguma vērtības vai lielāka</w:t>
      </w:r>
      <w:r w:rsidR="00EB6527" w:rsidRPr="00EB6527">
        <w:rPr>
          <w:sz w:val="24"/>
          <w:szCs w:val="24"/>
        </w:rPr>
        <w:t>.</w:t>
      </w:r>
    </w:p>
    <w:p w:rsidR="00F55669" w:rsidRPr="00EB6527" w:rsidRDefault="00F55669" w:rsidP="00837AA3">
      <w:pPr>
        <w:pStyle w:val="StyleStyle1Justified"/>
        <w:numPr>
          <w:ilvl w:val="2"/>
          <w:numId w:val="15"/>
        </w:numPr>
        <w:tabs>
          <w:tab w:val="left" w:pos="1134"/>
        </w:tabs>
        <w:ind w:left="993" w:hanging="567"/>
        <w:rPr>
          <w:sz w:val="24"/>
          <w:szCs w:val="24"/>
        </w:rPr>
      </w:pPr>
      <w:r w:rsidRPr="00EB6527">
        <w:rPr>
          <w:sz w:val="24"/>
          <w:szCs w:val="24"/>
        </w:rPr>
        <w:t xml:space="preserve">katra apakšuzņēmēja reģistrācijas apliecības </w:t>
      </w:r>
      <w:r w:rsidR="00E62FD4" w:rsidRPr="00EB6527">
        <w:rPr>
          <w:sz w:val="24"/>
          <w:szCs w:val="24"/>
        </w:rPr>
        <w:t xml:space="preserve">apliecināta </w:t>
      </w:r>
      <w:r w:rsidRPr="00EB6527">
        <w:rPr>
          <w:sz w:val="24"/>
          <w:szCs w:val="24"/>
        </w:rPr>
        <w:t xml:space="preserve">kopija (ja apakšuzņēmējs ir juridiska </w:t>
      </w:r>
      <w:r w:rsidRPr="00E62FD4">
        <w:rPr>
          <w:sz w:val="24"/>
          <w:szCs w:val="24"/>
        </w:rPr>
        <w:t>persona</w:t>
      </w:r>
      <w:r w:rsidR="00EC2985" w:rsidRPr="00E62FD4">
        <w:rPr>
          <w:sz w:val="24"/>
          <w:szCs w:val="24"/>
        </w:rPr>
        <w:t xml:space="preserve"> un reģistrēts ārvalstī</w:t>
      </w:r>
      <w:r w:rsidRPr="00E62FD4">
        <w:rPr>
          <w:sz w:val="24"/>
          <w:szCs w:val="24"/>
        </w:rPr>
        <w:t>),</w:t>
      </w:r>
    </w:p>
    <w:p w:rsidR="00F55669" w:rsidRPr="008729E4" w:rsidRDefault="00F55669" w:rsidP="00837AA3">
      <w:pPr>
        <w:pStyle w:val="StyleStyle1Justified"/>
        <w:numPr>
          <w:ilvl w:val="2"/>
          <w:numId w:val="15"/>
        </w:numPr>
        <w:tabs>
          <w:tab w:val="left" w:pos="1134"/>
        </w:tabs>
        <w:ind w:left="993" w:hanging="567"/>
        <w:rPr>
          <w:sz w:val="24"/>
          <w:szCs w:val="24"/>
        </w:rPr>
      </w:pPr>
      <w:r w:rsidRPr="008729E4">
        <w:rPr>
          <w:sz w:val="24"/>
          <w:szCs w:val="24"/>
        </w:rPr>
        <w:t>katra apakšuzņēmēja rakstisks apliecinājums, ka viņš piekrīt būt par apakšuzņēmēju</w:t>
      </w:r>
      <w:r w:rsidR="0029004A" w:rsidRPr="008729E4">
        <w:rPr>
          <w:sz w:val="24"/>
          <w:szCs w:val="24"/>
        </w:rPr>
        <w:t xml:space="preserve"> (at</w:t>
      </w:r>
      <w:r w:rsidR="00E62FD4">
        <w:rPr>
          <w:sz w:val="24"/>
          <w:szCs w:val="24"/>
        </w:rPr>
        <w:t>bilstoši Nolikuma Pielikums Nr.1</w:t>
      </w:r>
      <w:r w:rsidR="0029004A" w:rsidRPr="008729E4">
        <w:rPr>
          <w:sz w:val="24"/>
          <w:szCs w:val="24"/>
        </w:rPr>
        <w:t>)</w:t>
      </w:r>
      <w:r w:rsidRPr="008729E4">
        <w:rPr>
          <w:sz w:val="24"/>
          <w:szCs w:val="24"/>
        </w:rPr>
        <w:t>.</w:t>
      </w:r>
    </w:p>
    <w:p w:rsidR="00517254" w:rsidRPr="008729E4" w:rsidRDefault="008F58EB" w:rsidP="00837AA3">
      <w:pPr>
        <w:pStyle w:val="ListParagraph"/>
        <w:numPr>
          <w:ilvl w:val="1"/>
          <w:numId w:val="15"/>
        </w:numPr>
        <w:tabs>
          <w:tab w:val="left" w:pos="567"/>
        </w:tabs>
        <w:ind w:left="426" w:hanging="426"/>
        <w:contextualSpacing/>
        <w:jc w:val="both"/>
      </w:pPr>
      <w:r w:rsidRPr="008729E4">
        <w:rPr>
          <w:rStyle w:val="Emphasis"/>
          <w:i w:val="0"/>
        </w:rPr>
        <w:t>Pretendenta norādīto personu, uz kuras iespējām Pretendents balstās, lai apliecinātu, ka tā kvalifikācija atbilst atklātā konkursa dokumentos noteiktajām prasībām, rakstisks apliecin</w:t>
      </w:r>
      <w:r w:rsidR="007111B6" w:rsidRPr="008729E4">
        <w:rPr>
          <w:rStyle w:val="Emphasis"/>
          <w:i w:val="0"/>
        </w:rPr>
        <w:t>ājums</w:t>
      </w:r>
      <w:r w:rsidRPr="008729E4">
        <w:rPr>
          <w:b/>
        </w:rPr>
        <w:t xml:space="preserve"> </w:t>
      </w:r>
      <w:r w:rsidRPr="008729E4">
        <w:t>(</w:t>
      </w:r>
      <w:r w:rsidR="00E62FD4">
        <w:t>Nolikuma Pielikums Nr.1</w:t>
      </w:r>
      <w:r w:rsidRPr="008729E4">
        <w:t>)</w:t>
      </w:r>
      <w:r w:rsidR="007111B6" w:rsidRPr="008729E4">
        <w:t xml:space="preserve"> par dalību </w:t>
      </w:r>
      <w:r w:rsidR="00C868BE">
        <w:t>iepirkuma procedūrā</w:t>
      </w:r>
      <w:r w:rsidRPr="008729E4">
        <w:t>.</w:t>
      </w:r>
    </w:p>
    <w:p w:rsidR="009E4BEC" w:rsidRPr="008729E4" w:rsidRDefault="00F55669" w:rsidP="00837AA3">
      <w:pPr>
        <w:pStyle w:val="ListParagraph"/>
        <w:numPr>
          <w:ilvl w:val="1"/>
          <w:numId w:val="15"/>
        </w:numPr>
        <w:tabs>
          <w:tab w:val="left" w:pos="567"/>
        </w:tabs>
        <w:ind w:left="426" w:hanging="426"/>
        <w:contextualSpacing/>
        <w:jc w:val="both"/>
      </w:pPr>
      <w:r w:rsidRPr="008729E4">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8729E4">
        <w:t>atklātajā konkurs</w:t>
      </w:r>
      <w:r w:rsidRPr="008729E4">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8729E4">
        <w:t xml:space="preserve">iepirkuma procedūras </w:t>
      </w:r>
      <w:r w:rsidRPr="008729E4">
        <w:t>uzvarētāju, piegādātāju apvienība normatīvajos aktos</w:t>
      </w:r>
      <w:r w:rsidR="00EC2985" w:rsidRPr="008729E4">
        <w:t xml:space="preserve">  </w:t>
      </w:r>
      <w:r w:rsidRPr="008729E4">
        <w:t>noteiktajā kārtībā reģistrēs pilnsabiedrību ar pilnu atbildību katram no biedriem.</w:t>
      </w:r>
      <w:r w:rsidR="00EC2985" w:rsidRPr="008729E4">
        <w:t xml:space="preserve"> </w:t>
      </w:r>
    </w:p>
    <w:p w:rsidR="009E4BEC" w:rsidRPr="008729E4" w:rsidRDefault="009E4BEC" w:rsidP="009E4BEC">
      <w:pPr>
        <w:pStyle w:val="StyleStyle1Justified"/>
        <w:numPr>
          <w:ilvl w:val="0"/>
          <w:numId w:val="0"/>
        </w:numPr>
        <w:suppressAutoHyphens w:val="0"/>
      </w:pPr>
    </w:p>
    <w:p w:rsidR="00793C39" w:rsidRDefault="00B23030" w:rsidP="00E62FD4">
      <w:pPr>
        <w:numPr>
          <w:ilvl w:val="0"/>
          <w:numId w:val="15"/>
        </w:numPr>
        <w:spacing w:line="288" w:lineRule="auto"/>
        <w:rPr>
          <w:b/>
        </w:rPr>
      </w:pPr>
      <w:r w:rsidRPr="008729E4">
        <w:rPr>
          <w:b/>
        </w:rPr>
        <w:t>Tehniskais piedāv</w:t>
      </w:r>
      <w:r w:rsidR="00B27F92">
        <w:rPr>
          <w:b/>
        </w:rPr>
        <w:t>ājums</w:t>
      </w:r>
    </w:p>
    <w:p w:rsidR="00793C39" w:rsidRPr="00793C39" w:rsidRDefault="00793C39" w:rsidP="00E62FD4">
      <w:pPr>
        <w:pStyle w:val="ListParagraph"/>
        <w:numPr>
          <w:ilvl w:val="1"/>
          <w:numId w:val="15"/>
        </w:numPr>
        <w:spacing w:line="288" w:lineRule="auto"/>
        <w:ind w:left="567" w:hanging="567"/>
        <w:jc w:val="both"/>
        <w:rPr>
          <w:b/>
        </w:rPr>
      </w:pPr>
      <w:r w:rsidRPr="00793C39">
        <w:t>Pretendenti sagatavo Tehnisko piedāvājumu, ņemot vērā Tehniskās specifikācijas prasības.</w:t>
      </w:r>
    </w:p>
    <w:p w:rsidR="00793C39" w:rsidRDefault="00793C39" w:rsidP="00837AA3">
      <w:pPr>
        <w:pStyle w:val="ListParagraph"/>
        <w:numPr>
          <w:ilvl w:val="1"/>
          <w:numId w:val="15"/>
        </w:numPr>
        <w:ind w:left="567" w:hanging="567"/>
        <w:jc w:val="both"/>
      </w:pPr>
      <w:r>
        <w:t>Tehnisko piedāvājumu veido būvdarbu metodoloģija un izpildes organizācija, būvdarbu kalendārais grafiks, būvdarbu vadības sistēmas apraksts, būvdarbu izpildes kontroles un risku novēršanas mehānismu apraksts, darba aizsardzības plāns.</w:t>
      </w:r>
    </w:p>
    <w:p w:rsidR="00793C39" w:rsidRDefault="00793C39" w:rsidP="00837AA3">
      <w:pPr>
        <w:pStyle w:val="ListParagraph"/>
        <w:numPr>
          <w:ilvl w:val="1"/>
          <w:numId w:val="15"/>
        </w:numPr>
        <w:ind w:left="567" w:hanging="567"/>
        <w:jc w:val="both"/>
      </w:pPr>
      <w:r>
        <w:t xml:space="preserve">Būvdarbu metodoloģija un izpildes organizācija ir jāsagatavo brīvā formā. </w:t>
      </w:r>
      <w:r>
        <w:rPr>
          <w:color w:val="000000"/>
        </w:rPr>
        <w:t xml:space="preserve">Būvdarbu metodoloģijā un izpildes organizācijā ir jāiekļauj šādas sadaļas: sagatavošanas darbu un </w:t>
      </w:r>
      <w:r>
        <w:rPr>
          <w:color w:val="000000"/>
        </w:rPr>
        <w:lastRenderedPageBreak/>
        <w:t>būvdarbu apraksts; būvmašīnu, tehnoloģiskā un montāžas aprīkojuma saraksts, galveno būvmašīnu darba grafiks, drošības tehnikas, darba aizsardzības un ugunsdrošības pasākumu tehniskie risinājumi</w:t>
      </w:r>
      <w:r>
        <w:t>, darbaspēka kustības grafiks.</w:t>
      </w:r>
    </w:p>
    <w:p w:rsidR="00793C39" w:rsidRDefault="00793C39" w:rsidP="00837AA3">
      <w:pPr>
        <w:pStyle w:val="ListParagraph"/>
        <w:numPr>
          <w:ilvl w:val="1"/>
          <w:numId w:val="15"/>
        </w:numPr>
        <w:ind w:left="567" w:hanging="567"/>
        <w:jc w:val="both"/>
        <w:rPr>
          <w:b/>
          <w:bCs/>
          <w:color w:val="000000"/>
        </w:rPr>
      </w:pPr>
      <w:r>
        <w:t xml:space="preserve">Tehniskajā piedāvājumā jāiekļauj pretendenta piedāvāto galveno materiālu un iekārtu tehnisko parametru raksturojums un jāpievieno ekspluatācijas īpašību atbilstības deklarācijas vai cita veida rakstiska informācija, kurā norādītas attiecīgajos normatīvi tehniskajos dokumentos noteikto rādītāju garantētās </w:t>
      </w:r>
      <w:r>
        <w:rPr>
          <w:color w:val="000000"/>
        </w:rPr>
        <w:t xml:space="preserve">tehniskās un fizikālās īpašības. </w:t>
      </w:r>
    </w:p>
    <w:p w:rsidR="00F55669" w:rsidRPr="008729E4" w:rsidRDefault="00F55669" w:rsidP="00837AA3">
      <w:pPr>
        <w:pStyle w:val="StyleStyle1Justified"/>
        <w:numPr>
          <w:ilvl w:val="0"/>
          <w:numId w:val="0"/>
        </w:numPr>
        <w:rPr>
          <w:sz w:val="24"/>
          <w:szCs w:val="24"/>
          <w:shd w:val="clear" w:color="auto" w:fill="FFFFFF"/>
        </w:rPr>
      </w:pPr>
    </w:p>
    <w:p w:rsidR="00F55669" w:rsidRPr="008729E4" w:rsidRDefault="00B27F92" w:rsidP="00837AA3">
      <w:pPr>
        <w:numPr>
          <w:ilvl w:val="0"/>
          <w:numId w:val="15"/>
        </w:numPr>
        <w:rPr>
          <w:b/>
        </w:rPr>
      </w:pPr>
      <w:r>
        <w:rPr>
          <w:b/>
        </w:rPr>
        <w:t>Finanšu piedāvājums</w:t>
      </w:r>
    </w:p>
    <w:p w:rsidR="00EB6527" w:rsidRPr="00C07450" w:rsidRDefault="00EB6527" w:rsidP="00837AA3">
      <w:pPr>
        <w:pStyle w:val="ListParagraph"/>
        <w:numPr>
          <w:ilvl w:val="1"/>
          <w:numId w:val="15"/>
        </w:numPr>
        <w:ind w:left="567" w:hanging="567"/>
        <w:jc w:val="both"/>
        <w:rPr>
          <w:rFonts w:eastAsia="Arial"/>
          <w:bCs/>
          <w:color w:val="000000" w:themeColor="text1"/>
        </w:rPr>
      </w:pPr>
      <w:r w:rsidRPr="00EB6527">
        <w:rPr>
          <w:rFonts w:eastAsia="Arial"/>
          <w:bCs/>
        </w:rPr>
        <w:t xml:space="preserve">Finanšu </w:t>
      </w:r>
      <w:r w:rsidRPr="00C07450">
        <w:rPr>
          <w:rFonts w:eastAsia="Arial"/>
          <w:bCs/>
          <w:color w:val="000000" w:themeColor="text1"/>
        </w:rPr>
        <w:t>piedāvājums ir jāsagatavo un jāiesniedz atbilstoši Nolikumam pievienota</w:t>
      </w:r>
      <w:r w:rsidR="00753BF0" w:rsidRPr="00C07450">
        <w:rPr>
          <w:rFonts w:eastAsia="Arial"/>
          <w:bCs/>
          <w:color w:val="000000" w:themeColor="text1"/>
        </w:rPr>
        <w:t>jai finanšu piedāvājuma formai (Pielikums Nr.3)</w:t>
      </w:r>
      <w:r w:rsidRPr="00C07450">
        <w:rPr>
          <w:rFonts w:eastAsia="Arial"/>
          <w:bCs/>
          <w:color w:val="000000" w:themeColor="text1"/>
        </w:rPr>
        <w:t xml:space="preserve">.  Finanšu piedāvājumam jāpievieno sastādīto veicamo darbu </w:t>
      </w:r>
      <w:r w:rsidR="003405F8" w:rsidRPr="00C07450">
        <w:rPr>
          <w:rFonts w:eastAsia="Arial"/>
          <w:bCs/>
          <w:color w:val="000000" w:themeColor="text1"/>
        </w:rPr>
        <w:t xml:space="preserve">apjomu </w:t>
      </w:r>
      <w:r w:rsidRPr="00C07450">
        <w:rPr>
          <w:rFonts w:eastAsia="Arial"/>
          <w:bCs/>
          <w:color w:val="000000" w:themeColor="text1"/>
        </w:rPr>
        <w:t>sarakstu atbi</w:t>
      </w:r>
      <w:r w:rsidR="00840D8C" w:rsidRPr="00C07450">
        <w:rPr>
          <w:rFonts w:eastAsia="Arial"/>
          <w:bCs/>
          <w:color w:val="000000" w:themeColor="text1"/>
        </w:rPr>
        <w:t>lstoši LR Ministru kabineta 2017.gada 3.maija noteikumiem Nr.239</w:t>
      </w:r>
      <w:r w:rsidRPr="00C07450">
        <w:rPr>
          <w:rFonts w:eastAsia="Arial"/>
          <w:bCs/>
          <w:color w:val="000000" w:themeColor="text1"/>
        </w:rPr>
        <w:t xml:space="preserve"> ,,Noteikumi par </w:t>
      </w:r>
      <w:r w:rsidR="00840D8C" w:rsidRPr="00C07450">
        <w:rPr>
          <w:rFonts w:eastAsia="Arial"/>
          <w:bCs/>
          <w:color w:val="000000" w:themeColor="text1"/>
        </w:rPr>
        <w:t>Latvijas būvnormatīvu LBN 501-17</w:t>
      </w:r>
      <w:r w:rsidRPr="00C07450">
        <w:rPr>
          <w:rFonts w:eastAsia="Arial"/>
          <w:bCs/>
          <w:color w:val="000000" w:themeColor="text1"/>
        </w:rPr>
        <w:t xml:space="preserve"> ,,Būvizmaksu noteikšanas kārtība””</w:t>
      </w:r>
      <w:r w:rsidR="003405F8" w:rsidRPr="00C07450">
        <w:rPr>
          <w:rFonts w:eastAsia="Arial"/>
          <w:bCs/>
          <w:color w:val="000000" w:themeColor="text1"/>
        </w:rPr>
        <w:t xml:space="preserve"> (Pielikums 9.Pielikums)</w:t>
      </w:r>
      <w:r w:rsidR="00753BF0" w:rsidRPr="00C07450">
        <w:rPr>
          <w:rFonts w:eastAsia="Arial"/>
          <w:bCs/>
          <w:color w:val="000000" w:themeColor="text1"/>
        </w:rPr>
        <w:t>,</w:t>
      </w:r>
      <w:r w:rsidRPr="00C07450">
        <w:rPr>
          <w:rFonts w:eastAsia="Arial"/>
          <w:bCs/>
          <w:color w:val="000000" w:themeColor="text1"/>
        </w:rPr>
        <w:t xml:space="preserve"> ievērojot</w:t>
      </w:r>
      <w:r w:rsidR="00753BF0" w:rsidRPr="00C07450">
        <w:rPr>
          <w:rFonts w:eastAsia="Arial"/>
          <w:bCs/>
          <w:color w:val="000000" w:themeColor="text1"/>
        </w:rPr>
        <w:t xml:space="preserve"> </w:t>
      </w:r>
      <w:r w:rsidRPr="00C07450">
        <w:rPr>
          <w:rFonts w:eastAsia="Arial"/>
          <w:bCs/>
          <w:color w:val="000000" w:themeColor="text1"/>
        </w:rPr>
        <w:t>Tehn</w:t>
      </w:r>
      <w:r w:rsidR="00753BF0" w:rsidRPr="00C07450">
        <w:rPr>
          <w:rFonts w:eastAsia="Arial"/>
          <w:bCs/>
          <w:color w:val="000000" w:themeColor="text1"/>
        </w:rPr>
        <w:t>isko</w:t>
      </w:r>
      <w:r w:rsidR="00793C39" w:rsidRPr="00C07450">
        <w:rPr>
          <w:rFonts w:eastAsia="Arial"/>
          <w:bCs/>
          <w:color w:val="000000" w:themeColor="text1"/>
        </w:rPr>
        <w:t xml:space="preserve"> specifik</w:t>
      </w:r>
      <w:r w:rsidR="00753BF0" w:rsidRPr="00C07450">
        <w:rPr>
          <w:rFonts w:eastAsia="Arial"/>
          <w:bCs/>
          <w:color w:val="000000" w:themeColor="text1"/>
        </w:rPr>
        <w:t xml:space="preserve">āciju (Pielikums Nr.2) </w:t>
      </w:r>
      <w:r w:rsidRPr="00C07450">
        <w:rPr>
          <w:rFonts w:eastAsia="Arial"/>
          <w:bCs/>
          <w:color w:val="000000" w:themeColor="text1"/>
        </w:rPr>
        <w:t>un</w:t>
      </w:r>
      <w:r w:rsidR="00753BF0" w:rsidRPr="00C07450">
        <w:rPr>
          <w:rFonts w:eastAsia="Arial"/>
          <w:bCs/>
          <w:color w:val="000000" w:themeColor="text1"/>
        </w:rPr>
        <w:t xml:space="preserve"> Būvdarbu apjomu sarakstu (Pielikums Nr.5)</w:t>
      </w:r>
      <w:r w:rsidRPr="00C07450">
        <w:rPr>
          <w:rFonts w:eastAsia="Arial"/>
          <w:bCs/>
          <w:color w:val="000000" w:themeColor="text1"/>
        </w:rPr>
        <w:t>. Līgumcenā ir jāiekļauj arī visas nodevas un nodokļi</w:t>
      </w:r>
      <w:r w:rsidR="00C868BE" w:rsidRPr="00C07450">
        <w:rPr>
          <w:rFonts w:eastAsia="Arial"/>
          <w:bCs/>
          <w:color w:val="000000" w:themeColor="text1"/>
        </w:rPr>
        <w:t>,</w:t>
      </w:r>
      <w:r w:rsidRPr="00C07450">
        <w:rPr>
          <w:rFonts w:eastAsia="Arial"/>
          <w:bCs/>
          <w:color w:val="000000" w:themeColor="text1"/>
        </w:rPr>
        <w:t xml:space="preserve"> izņemot PVN. </w:t>
      </w:r>
    </w:p>
    <w:p w:rsidR="0079605A" w:rsidRPr="00793C39" w:rsidRDefault="0079605A" w:rsidP="00837AA3">
      <w:pPr>
        <w:pStyle w:val="ListParagraph"/>
        <w:numPr>
          <w:ilvl w:val="1"/>
          <w:numId w:val="15"/>
        </w:numPr>
        <w:ind w:left="567" w:hanging="567"/>
        <w:jc w:val="both"/>
        <w:rPr>
          <w:rFonts w:eastAsia="Arial"/>
          <w:bCs/>
        </w:rPr>
      </w:pPr>
      <w:r w:rsidRPr="00C07450">
        <w:rPr>
          <w:rFonts w:eastAsia="Arial"/>
          <w:bCs/>
          <w:color w:val="000000" w:themeColor="text1"/>
        </w:rPr>
        <w:t>Pasūtītājs ir tiesīgs noraidīt pretendenta piedāvājumu, ja pretendenta</w:t>
      </w:r>
      <w:r w:rsidRPr="00793C39">
        <w:rPr>
          <w:rFonts w:eastAsia="Arial"/>
          <w:bCs/>
        </w:rPr>
        <w:t xml:space="preserve"> iesniegtajā finanšu piedāvājumā nav uzrādīti un izcenoti būvdarbi sa</w:t>
      </w:r>
      <w:r w:rsidR="00753BF0">
        <w:rPr>
          <w:rFonts w:eastAsia="Arial"/>
          <w:bCs/>
        </w:rPr>
        <w:t>skaņā ar Būvdarbu apjomu sarakstu (Pielikums Nr.5)</w:t>
      </w:r>
      <w:r w:rsidR="00753BF0" w:rsidRPr="00EB6527">
        <w:rPr>
          <w:rFonts w:eastAsia="Arial"/>
          <w:bCs/>
        </w:rPr>
        <w:t>.</w:t>
      </w:r>
    </w:p>
    <w:p w:rsidR="0079605A" w:rsidRPr="00793C39" w:rsidRDefault="0079605A" w:rsidP="00837AA3">
      <w:pPr>
        <w:pStyle w:val="ListParagraph"/>
        <w:numPr>
          <w:ilvl w:val="1"/>
          <w:numId w:val="15"/>
        </w:numPr>
        <w:ind w:left="567" w:hanging="567"/>
        <w:jc w:val="both"/>
        <w:rPr>
          <w:rFonts w:eastAsia="Arial"/>
          <w:bCs/>
        </w:rPr>
      </w:pPr>
      <w:r w:rsidRPr="00793C39">
        <w:rPr>
          <w:rFonts w:eastAsia="Arial"/>
          <w:bCs/>
        </w:rPr>
        <w:t>Finanšu piedāvājumā līgumcenu norāda euro (EUR) bez PVN. Finanšu piedāvājums ir jāsagatavo ar precizitāti 2 (divi) cipari aiz komata.</w:t>
      </w:r>
      <w:r w:rsidR="00C868BE" w:rsidRPr="00C868BE">
        <w:rPr>
          <w:rFonts w:eastAsia="Arial"/>
          <w:bCs/>
        </w:rPr>
        <w:t xml:space="preserve"> </w:t>
      </w:r>
      <w:r w:rsidR="00C868BE" w:rsidRPr="00793C39">
        <w:rPr>
          <w:rFonts w:eastAsia="Arial"/>
          <w:bCs/>
        </w:rPr>
        <w:t>Pretendentu piedāvātās darba vienību cenas līguma izpildes laikā netiks mainītas.</w:t>
      </w:r>
    </w:p>
    <w:p w:rsidR="00C868BE" w:rsidRPr="00C868BE" w:rsidRDefault="0079605A" w:rsidP="00837AA3">
      <w:pPr>
        <w:pStyle w:val="ListParagraph"/>
        <w:numPr>
          <w:ilvl w:val="1"/>
          <w:numId w:val="15"/>
        </w:numPr>
        <w:ind w:left="567" w:hanging="567"/>
        <w:jc w:val="both"/>
      </w:pPr>
      <w:r w:rsidRPr="00793C39">
        <w:rPr>
          <w:rFonts w:eastAsia="Arial"/>
          <w:bCs/>
        </w:rPr>
        <w:t xml:space="preserve">Finanšu piedāvājumu paraksta un apliecina ar zīmogu pretendenta vadītājs vai tā pilnvarota persona. </w:t>
      </w:r>
    </w:p>
    <w:p w:rsidR="0079605A" w:rsidRPr="00C07450" w:rsidRDefault="0079605A" w:rsidP="00837AA3">
      <w:pPr>
        <w:pStyle w:val="ListParagraph"/>
        <w:numPr>
          <w:ilvl w:val="1"/>
          <w:numId w:val="15"/>
        </w:numPr>
        <w:ind w:left="567" w:hanging="567"/>
        <w:jc w:val="both"/>
        <w:rPr>
          <w:color w:val="000000" w:themeColor="text1"/>
        </w:rPr>
      </w:pPr>
      <w:r w:rsidRPr="00793C39">
        <w:rPr>
          <w:rFonts w:eastAsia="Arial"/>
          <w:bCs/>
        </w:rPr>
        <w:t>Finanšu</w:t>
      </w:r>
      <w:r w:rsidRPr="0079605A">
        <w:t xml:space="preserve"> </w:t>
      </w:r>
      <w:r w:rsidRPr="00C07450">
        <w:rPr>
          <w:color w:val="000000" w:themeColor="text1"/>
        </w:rPr>
        <w:t>piedāvājuma pielikumi jāpievieno arī elektroniskā formā, CD diskā.</w:t>
      </w:r>
    </w:p>
    <w:p w:rsidR="00F55669" w:rsidRPr="00C07450" w:rsidRDefault="00F55669" w:rsidP="00837AA3">
      <w:pPr>
        <w:rPr>
          <w:b/>
          <w:color w:val="000000" w:themeColor="text1"/>
        </w:rPr>
      </w:pPr>
    </w:p>
    <w:p w:rsidR="00F55669" w:rsidRPr="00C07450" w:rsidRDefault="00AD485D" w:rsidP="00837AA3">
      <w:pPr>
        <w:numPr>
          <w:ilvl w:val="0"/>
          <w:numId w:val="15"/>
        </w:numPr>
        <w:rPr>
          <w:b/>
          <w:color w:val="000000" w:themeColor="text1"/>
        </w:rPr>
      </w:pPr>
      <w:r w:rsidRPr="00C07450">
        <w:rPr>
          <w:b/>
          <w:color w:val="000000" w:themeColor="text1"/>
        </w:rPr>
        <w:t xml:space="preserve">Piedāvājumu izvērtēšanas </w:t>
      </w:r>
      <w:r w:rsidR="00167AE4" w:rsidRPr="00C07450">
        <w:rPr>
          <w:b/>
          <w:color w:val="000000" w:themeColor="text1"/>
        </w:rPr>
        <w:t>krit</w:t>
      </w:r>
      <w:r w:rsidRPr="00C07450">
        <w:rPr>
          <w:b/>
          <w:color w:val="000000" w:themeColor="text1"/>
        </w:rPr>
        <w:t>ēriji</w:t>
      </w:r>
    </w:p>
    <w:p w:rsidR="00F55669" w:rsidRPr="00C07450" w:rsidRDefault="00F46B73" w:rsidP="00F46B73">
      <w:pPr>
        <w:pStyle w:val="ListParagraph"/>
        <w:numPr>
          <w:ilvl w:val="1"/>
          <w:numId w:val="15"/>
        </w:numPr>
        <w:jc w:val="both"/>
        <w:rPr>
          <w:bCs/>
          <w:color w:val="000000" w:themeColor="text1"/>
        </w:rPr>
      </w:pPr>
      <w:r w:rsidRPr="00C07450">
        <w:rPr>
          <w:bCs/>
          <w:color w:val="000000" w:themeColor="text1"/>
        </w:rPr>
        <w:t>Pasūtītājs piešķir iepirkuma līguma slēgšanas tiesības saimnieciski visizdevīgākajam piedāvājumam, kuru nosaka, ņemot vērā tikai cenu katrai iepirkuma daļai (pasūtītājs izvēlēsies piedāvājumu, kas būs atbilstošs visām iepirkuma procedūras dokumentācijas prasībām un kura cena būs zemākā).</w:t>
      </w:r>
    </w:p>
    <w:p w:rsidR="00F46B73" w:rsidRPr="00C07450" w:rsidRDefault="00F46B73" w:rsidP="00F46B73">
      <w:pPr>
        <w:pStyle w:val="ListParagraph"/>
        <w:ind w:left="360"/>
        <w:jc w:val="both"/>
        <w:rPr>
          <w:color w:val="000000" w:themeColor="text1"/>
        </w:rPr>
      </w:pPr>
    </w:p>
    <w:p w:rsidR="00017488" w:rsidRPr="00C07450" w:rsidRDefault="00F55669" w:rsidP="00837AA3">
      <w:pPr>
        <w:numPr>
          <w:ilvl w:val="0"/>
          <w:numId w:val="15"/>
        </w:numPr>
        <w:rPr>
          <w:b/>
          <w:color w:val="000000" w:themeColor="text1"/>
        </w:rPr>
      </w:pPr>
      <w:r w:rsidRPr="00C07450">
        <w:rPr>
          <w:b/>
          <w:color w:val="000000" w:themeColor="text1"/>
        </w:rPr>
        <w:t>Piedāvājumu labošana un</w:t>
      </w:r>
      <w:r w:rsidR="00B27F92" w:rsidRPr="00C07450">
        <w:rPr>
          <w:b/>
          <w:color w:val="000000" w:themeColor="text1"/>
        </w:rPr>
        <w:t xml:space="preserve"> atsaukšana</w:t>
      </w:r>
    </w:p>
    <w:p w:rsidR="00F55669" w:rsidRPr="008729E4" w:rsidRDefault="00F55669" w:rsidP="00837AA3">
      <w:pPr>
        <w:numPr>
          <w:ilvl w:val="1"/>
          <w:numId w:val="15"/>
        </w:numPr>
        <w:ind w:left="567" w:hanging="567"/>
        <w:jc w:val="both"/>
        <w:rPr>
          <w:b/>
        </w:rPr>
      </w:pPr>
      <w:r w:rsidRPr="00C07450">
        <w:rPr>
          <w:color w:val="000000" w:themeColor="text1"/>
        </w:rPr>
        <w:t>Pretendents var grozīt vai atsaukt</w:t>
      </w:r>
      <w:r w:rsidRPr="008729E4">
        <w:t xml:space="preserve"> savu iesniegto piedāvājumu, par to rakstiski paziņojot līdz piedāvājumu iesniegšanas termiņa beigām.</w:t>
      </w:r>
    </w:p>
    <w:p w:rsidR="00F55669" w:rsidRPr="008729E4" w:rsidRDefault="00F55669" w:rsidP="00837AA3">
      <w:pPr>
        <w:numPr>
          <w:ilvl w:val="1"/>
          <w:numId w:val="15"/>
        </w:numPr>
        <w:ind w:left="567" w:hanging="567"/>
        <w:jc w:val="both"/>
        <w:rPr>
          <w:b/>
        </w:rPr>
      </w:pPr>
      <w:r w:rsidRPr="008729E4">
        <w:t xml:space="preserve">Pretendenta paziņojums par labojumu vai atsaukšanu ir jāsagatavo un jāapzīmogo atbilstoši tiem Nolikuma noteikumiem, kas attiecas uz Piedāvājuma noformēšanu un iesniegšanu. Uz iepakojuma attiecīgi atzīmējot </w:t>
      </w:r>
      <w:r w:rsidR="005B1491" w:rsidRPr="008729E4">
        <w:t>„</w:t>
      </w:r>
      <w:r w:rsidRPr="008729E4">
        <w:t>LABOJUMS</w:t>
      </w:r>
      <w:r w:rsidR="005B1491" w:rsidRPr="008729E4">
        <w:t>”</w:t>
      </w:r>
      <w:r w:rsidRPr="008729E4">
        <w:t xml:space="preserve"> vai </w:t>
      </w:r>
      <w:r w:rsidR="005B1491" w:rsidRPr="008729E4">
        <w:t>„</w:t>
      </w:r>
      <w:r w:rsidRPr="008729E4">
        <w:t>ATSAUKŠANA</w:t>
      </w:r>
      <w:r w:rsidR="005B1491" w:rsidRPr="008729E4">
        <w:t>”</w:t>
      </w:r>
      <w:r w:rsidRPr="008729E4">
        <w:t>, un jānogādā</w:t>
      </w:r>
      <w:r w:rsidR="00017488" w:rsidRPr="008729E4">
        <w:t xml:space="preserve"> AS ,,Daugavpils satiksme”, 18.n</w:t>
      </w:r>
      <w:r w:rsidRPr="008729E4">
        <w:t>ovembra ielā 183, Dauga</w:t>
      </w:r>
      <w:r w:rsidR="00017488" w:rsidRPr="008729E4">
        <w:t>vpils, 2.stāvā, 1.k</w:t>
      </w:r>
      <w:r w:rsidRPr="008729E4">
        <w:t>ab, jānogādā personīgi vai atsūtot to pa pastu</w:t>
      </w:r>
      <w:r w:rsidR="00017488" w:rsidRPr="008729E4">
        <w:t xml:space="preserve"> AS ,,Daugavpils satiksme”, 18.novembra ielā 183,  Daugavpils, </w:t>
      </w:r>
      <w:r w:rsidRPr="008729E4">
        <w:t xml:space="preserve">LV – 5417. Pasta sūtījumam jābūt nogādātam līdz </w:t>
      </w:r>
      <w:r w:rsidR="00243322" w:rsidRPr="00C868BE">
        <w:rPr>
          <w:b/>
        </w:rPr>
        <w:t>2017</w:t>
      </w:r>
      <w:r w:rsidR="00663E35" w:rsidRPr="00C868BE">
        <w:rPr>
          <w:b/>
        </w:rPr>
        <w:t>.gada</w:t>
      </w:r>
      <w:r w:rsidR="00535ED4" w:rsidRPr="00C868BE">
        <w:rPr>
          <w:b/>
        </w:rPr>
        <w:t xml:space="preserve"> </w:t>
      </w:r>
      <w:r w:rsidR="00C07450">
        <w:rPr>
          <w:b/>
        </w:rPr>
        <w:t>25.septembrim</w:t>
      </w:r>
      <w:r w:rsidRPr="00C868BE">
        <w:rPr>
          <w:b/>
        </w:rPr>
        <w:t>, plk</w:t>
      </w:r>
      <w:r w:rsidR="00663E35" w:rsidRPr="00C868BE">
        <w:rPr>
          <w:b/>
        </w:rPr>
        <w:t>s</w:t>
      </w:r>
      <w:r w:rsidRPr="00C868BE">
        <w:rPr>
          <w:b/>
        </w:rPr>
        <w:t>t.</w:t>
      </w:r>
      <w:r w:rsidR="00663E35" w:rsidRPr="00C868BE">
        <w:rPr>
          <w:b/>
        </w:rPr>
        <w:t xml:space="preserve"> 10</w:t>
      </w:r>
      <w:r w:rsidRPr="00C868BE">
        <w:rPr>
          <w:b/>
        </w:rPr>
        <w:t>:00.</w:t>
      </w:r>
    </w:p>
    <w:p w:rsidR="00F55669" w:rsidRPr="008729E4" w:rsidRDefault="00F55669" w:rsidP="00837AA3">
      <w:pPr>
        <w:pStyle w:val="StyleStyle1Justified"/>
        <w:numPr>
          <w:ilvl w:val="0"/>
          <w:numId w:val="0"/>
        </w:numPr>
        <w:rPr>
          <w:sz w:val="24"/>
          <w:szCs w:val="24"/>
        </w:rPr>
      </w:pPr>
    </w:p>
    <w:p w:rsidR="00F55669" w:rsidRPr="008729E4" w:rsidRDefault="00676D04" w:rsidP="00837AA3">
      <w:pPr>
        <w:numPr>
          <w:ilvl w:val="0"/>
          <w:numId w:val="15"/>
        </w:numPr>
        <w:rPr>
          <w:b/>
        </w:rPr>
      </w:pPr>
      <w:bookmarkStart w:id="17" w:name="_Toc277402337"/>
      <w:r w:rsidRPr="008729E4">
        <w:rPr>
          <w:b/>
        </w:rPr>
        <w:t>Iepirkuma</w:t>
      </w:r>
      <w:r w:rsidR="00C868BE">
        <w:rPr>
          <w:b/>
        </w:rPr>
        <w:t xml:space="preserve"> dokumentu izskaidrojums</w:t>
      </w:r>
    </w:p>
    <w:p w:rsidR="00F55669" w:rsidRPr="008729E4" w:rsidRDefault="00F55669" w:rsidP="00837AA3">
      <w:pPr>
        <w:numPr>
          <w:ilvl w:val="1"/>
          <w:numId w:val="15"/>
        </w:numPr>
        <w:ind w:left="567" w:hanging="567"/>
        <w:jc w:val="both"/>
      </w:pPr>
      <w:r w:rsidRPr="008729E4">
        <w:t xml:space="preserve">Pretendentam, </w:t>
      </w:r>
      <w:r w:rsidR="0084383C" w:rsidRPr="008729E4">
        <w:t xml:space="preserve"> kas  </w:t>
      </w:r>
      <w:r w:rsidR="00676D04" w:rsidRPr="008729E4">
        <w:t xml:space="preserve">vēlas  jebkuru  iepirkuma </w:t>
      </w:r>
      <w:r w:rsidRPr="008729E4">
        <w:t>dokumentu  skaidrojumu,  rakstiski  pa  pastu, e-pastu,  vai faksu, jānosūta pieprasījums  Pasūtītājam.</w:t>
      </w:r>
    </w:p>
    <w:p w:rsidR="00F55669" w:rsidRPr="008729E4" w:rsidRDefault="00F55669" w:rsidP="00837AA3">
      <w:pPr>
        <w:numPr>
          <w:ilvl w:val="1"/>
          <w:numId w:val="15"/>
        </w:numPr>
        <w:ind w:left="567" w:hanging="567"/>
        <w:jc w:val="both"/>
      </w:pPr>
      <w:r w:rsidRPr="008729E4">
        <w:t xml:space="preserve">Ja </w:t>
      </w:r>
      <w:r w:rsidR="00AD485D" w:rsidRPr="008729E4">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8729E4" w:rsidRDefault="00F55669" w:rsidP="00837AA3">
      <w:pPr>
        <w:numPr>
          <w:ilvl w:val="1"/>
          <w:numId w:val="15"/>
        </w:numPr>
        <w:ind w:left="567" w:hanging="567"/>
        <w:jc w:val="both"/>
      </w:pPr>
      <w:r w:rsidRPr="008729E4">
        <w:t>Ja Pasūtītājs sniedz papildu informāciju kādam no</w:t>
      </w:r>
      <w:r w:rsidR="009A7EEB" w:rsidRPr="008729E4">
        <w:t xml:space="preserve"> Piegādātajiem, tad Pasūtītājs </w:t>
      </w:r>
      <w:r w:rsidRPr="008729E4">
        <w:t xml:space="preserve">izsūta </w:t>
      </w:r>
      <w:r w:rsidR="009A7EEB" w:rsidRPr="008729E4">
        <w:t>atbildi P</w:t>
      </w:r>
      <w:r w:rsidRPr="008729E4">
        <w:t>iegādātājam, kas uzdevis jautā</w:t>
      </w:r>
      <w:r w:rsidR="0084383C" w:rsidRPr="008729E4">
        <w:t xml:space="preserve">jumu, un izvieto </w:t>
      </w:r>
      <w:r w:rsidR="009A7EEB" w:rsidRPr="008729E4">
        <w:t xml:space="preserve">atbildi </w:t>
      </w:r>
      <w:r w:rsidRPr="008729E4">
        <w:t xml:space="preserve">mājaslapā internetā </w:t>
      </w:r>
      <w:hyperlink r:id="rId13" w:history="1">
        <w:r w:rsidR="005D5467" w:rsidRPr="008729E4">
          <w:rPr>
            <w:rStyle w:val="Hyperlink"/>
            <w:color w:val="1F497D" w:themeColor="text2"/>
          </w:rPr>
          <w:t>www.satiksme.daugavpils.lv</w:t>
        </w:r>
      </w:hyperlink>
      <w:r w:rsidR="005D5467" w:rsidRPr="008729E4">
        <w:t xml:space="preserve"> un </w:t>
      </w:r>
      <w:hyperlink r:id="rId14" w:history="1">
        <w:r w:rsidR="005D5467" w:rsidRPr="008729E4">
          <w:rPr>
            <w:rStyle w:val="Hyperlink"/>
            <w:color w:val="1F497D" w:themeColor="text2"/>
          </w:rPr>
          <w:t>www.daugavpils.lv</w:t>
        </w:r>
      </w:hyperlink>
      <w:r w:rsidR="00A1763D" w:rsidRPr="008729E4">
        <w:t xml:space="preserve">,  </w:t>
      </w:r>
      <w:r w:rsidR="00676D04" w:rsidRPr="008729E4">
        <w:t>kurā ir pieejami iepirkum</w:t>
      </w:r>
      <w:r w:rsidR="00A1763D" w:rsidRPr="008729E4">
        <w:t>a</w:t>
      </w:r>
      <w:r w:rsidRPr="008729E4">
        <w:t xml:space="preserve"> procedūras dokumenti, norādot arī uzdoto jautājumu.</w:t>
      </w:r>
    </w:p>
    <w:p w:rsidR="00F55669" w:rsidRPr="008729E4" w:rsidRDefault="00F55669" w:rsidP="00837AA3">
      <w:pPr>
        <w:pStyle w:val="DefaultText"/>
        <w:jc w:val="both"/>
        <w:rPr>
          <w:color w:val="auto"/>
          <w:szCs w:val="24"/>
          <w:lang w:val="lv-LV"/>
        </w:rPr>
      </w:pPr>
    </w:p>
    <w:p w:rsidR="00F55669" w:rsidRPr="008729E4" w:rsidRDefault="00676D04" w:rsidP="00837AA3">
      <w:pPr>
        <w:numPr>
          <w:ilvl w:val="0"/>
          <w:numId w:val="15"/>
        </w:numPr>
        <w:rPr>
          <w:b/>
        </w:rPr>
      </w:pPr>
      <w:r w:rsidRPr="008729E4">
        <w:rPr>
          <w:b/>
        </w:rPr>
        <w:t>Iepirkuma</w:t>
      </w:r>
      <w:r w:rsidR="0052446A" w:rsidRPr="008729E4">
        <w:rPr>
          <w:b/>
        </w:rPr>
        <w:t xml:space="preserve"> procedūras</w:t>
      </w:r>
      <w:r w:rsidR="00F55669" w:rsidRPr="008729E4">
        <w:rPr>
          <w:b/>
        </w:rPr>
        <w:t xml:space="preserve"> do</w:t>
      </w:r>
      <w:r w:rsidR="00B27F92">
        <w:rPr>
          <w:b/>
        </w:rPr>
        <w:t>kumentu grozījumi</w:t>
      </w:r>
    </w:p>
    <w:p w:rsidR="009A7EEB" w:rsidRPr="008729E4" w:rsidRDefault="009312DC" w:rsidP="00837AA3">
      <w:pPr>
        <w:ind w:left="567"/>
        <w:jc w:val="both"/>
      </w:pPr>
      <w:r w:rsidRPr="008729E4">
        <w:t xml:space="preserve">Ja </w:t>
      </w:r>
      <w:r w:rsidR="00676D04" w:rsidRPr="008729E4">
        <w:t xml:space="preserve">iepirkuma </w:t>
      </w:r>
      <w:r w:rsidR="00F55669" w:rsidRPr="008729E4">
        <w:t>d</w:t>
      </w:r>
      <w:r w:rsidR="009A7EEB" w:rsidRPr="008729E4">
        <w:t xml:space="preserve">okumentos ir izdarīti grozījumi, piedāvājumu iesniegšanas termiņš pēc tam, kad informācija par grozījumiem ir publicēta </w:t>
      </w:r>
      <w:hyperlink r:id="rId15" w:history="1">
        <w:r w:rsidR="009A7EEB" w:rsidRPr="008729E4">
          <w:rPr>
            <w:rStyle w:val="Hyperlink"/>
            <w:color w:val="1F497D" w:themeColor="text2"/>
          </w:rPr>
          <w:t>www.satiksme.daugavpils.lv</w:t>
        </w:r>
      </w:hyperlink>
      <w:r w:rsidR="009A7EEB" w:rsidRPr="008729E4">
        <w:t xml:space="preserve"> un </w:t>
      </w:r>
      <w:hyperlink r:id="rId16" w:history="1">
        <w:r w:rsidR="009A7EEB" w:rsidRPr="008729E4">
          <w:rPr>
            <w:rStyle w:val="Hyperlink"/>
            <w:color w:val="1F497D" w:themeColor="text2"/>
          </w:rPr>
          <w:t>www.daugavpils.lv</w:t>
        </w:r>
      </w:hyperlink>
      <w:r w:rsidR="009A7EEB" w:rsidRPr="008729E4">
        <w:t xml:space="preserve">, nedrīkst būt īsāks par pusi no sākotnēji noteiktā piedāvājumu iesniegšanas termiņa. </w:t>
      </w:r>
    </w:p>
    <w:p w:rsidR="00F55669" w:rsidRPr="008729E4" w:rsidRDefault="00F55669" w:rsidP="00837AA3">
      <w:pPr>
        <w:pStyle w:val="DefaultText"/>
        <w:jc w:val="both"/>
        <w:rPr>
          <w:b/>
          <w:color w:val="auto"/>
          <w:szCs w:val="24"/>
          <w:u w:val="single"/>
          <w:lang w:val="lv-LV"/>
        </w:rPr>
      </w:pPr>
    </w:p>
    <w:bookmarkEnd w:id="17"/>
    <w:p w:rsidR="00F55669" w:rsidRPr="008729E4" w:rsidRDefault="00F55669" w:rsidP="00837AA3">
      <w:pPr>
        <w:numPr>
          <w:ilvl w:val="0"/>
          <w:numId w:val="15"/>
        </w:numPr>
        <w:rPr>
          <w:b/>
        </w:rPr>
      </w:pPr>
      <w:r w:rsidRPr="008729E4">
        <w:rPr>
          <w:b/>
        </w:rPr>
        <w:t>Pretendenta tiesības un pienākumi.</w:t>
      </w:r>
    </w:p>
    <w:p w:rsidR="00017488" w:rsidRPr="008729E4" w:rsidRDefault="00F55669" w:rsidP="00837AA3">
      <w:pPr>
        <w:numPr>
          <w:ilvl w:val="1"/>
          <w:numId w:val="15"/>
        </w:numPr>
        <w:ind w:left="567" w:hanging="567"/>
        <w:jc w:val="both"/>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8729E4">
        <w:t>Pretendentam ir pienākums</w:t>
      </w:r>
      <w:r w:rsidR="009A7EEB" w:rsidRPr="008729E4">
        <w:t>:</w:t>
      </w:r>
    </w:p>
    <w:p w:rsidR="00F55669" w:rsidRPr="008729E4" w:rsidRDefault="00F55669" w:rsidP="00837AA3">
      <w:pPr>
        <w:numPr>
          <w:ilvl w:val="2"/>
          <w:numId w:val="15"/>
        </w:numPr>
        <w:jc w:val="both"/>
      </w:pPr>
      <w:r w:rsidRPr="008729E4">
        <w:t>pēc Pasūtītāja pieprasījuma izskaidrot savu piedāvājumu Pasūtītāja noteiktajā termiņā. Ja Pretendents nesniedz šādus paskaidrojumus norādītajā termiņā, iepirkuma komisija (turpmāk – komisija) ir tiesīga noraidīt Pretendenta piedāvājum</w:t>
      </w:r>
      <w:r w:rsidR="00017488" w:rsidRPr="008729E4">
        <w:t>u;</w:t>
      </w:r>
    </w:p>
    <w:p w:rsidR="009A7EEB" w:rsidRPr="008729E4" w:rsidRDefault="00F55669" w:rsidP="00837AA3">
      <w:pPr>
        <w:numPr>
          <w:ilvl w:val="2"/>
          <w:numId w:val="15"/>
        </w:numPr>
        <w:jc w:val="both"/>
      </w:pPr>
      <w:r w:rsidRPr="008729E4">
        <w:t>rūpīgi iepazīties ar Nolikuma nosacī</w:t>
      </w:r>
      <w:r w:rsidR="00017488" w:rsidRPr="008729E4">
        <w:t>jumiem un apņemties tos ievērot;</w:t>
      </w:r>
    </w:p>
    <w:p w:rsidR="009A7EEB" w:rsidRPr="008729E4" w:rsidRDefault="00017488" w:rsidP="00837AA3">
      <w:pPr>
        <w:numPr>
          <w:ilvl w:val="2"/>
          <w:numId w:val="15"/>
        </w:numPr>
        <w:jc w:val="both"/>
      </w:pPr>
      <w:r w:rsidRPr="008729E4">
        <w:t>s</w:t>
      </w:r>
      <w:r w:rsidR="009A7EEB" w:rsidRPr="008729E4">
        <w:t>agatavot piedāvājumus atbilstoši Nolikuma prasībām.</w:t>
      </w:r>
    </w:p>
    <w:p w:rsidR="00017488" w:rsidRPr="00C868BE" w:rsidRDefault="00017488" w:rsidP="00837AA3">
      <w:pPr>
        <w:ind w:left="720"/>
        <w:jc w:val="both"/>
        <w:rPr>
          <w:sz w:val="16"/>
          <w:szCs w:val="16"/>
        </w:rPr>
      </w:pPr>
    </w:p>
    <w:p w:rsidR="009122C9" w:rsidRPr="008729E4" w:rsidRDefault="009122C9" w:rsidP="00837AA3">
      <w:pPr>
        <w:numPr>
          <w:ilvl w:val="1"/>
          <w:numId w:val="15"/>
        </w:numPr>
        <w:ind w:left="567" w:hanging="567"/>
        <w:jc w:val="both"/>
      </w:pPr>
      <w:r w:rsidRPr="008729E4">
        <w:t>Pretendentam ir tiesības:</w:t>
      </w:r>
    </w:p>
    <w:p w:rsidR="009122C9" w:rsidRPr="008729E4" w:rsidRDefault="009122C9" w:rsidP="00837AA3">
      <w:pPr>
        <w:numPr>
          <w:ilvl w:val="2"/>
          <w:numId w:val="15"/>
        </w:numPr>
        <w:jc w:val="both"/>
      </w:pPr>
      <w:r w:rsidRPr="008729E4">
        <w:t>apvienoties apvienībā ar citiem pretendentiem un ie</w:t>
      </w:r>
      <w:r w:rsidR="00017488" w:rsidRPr="008729E4">
        <w:t>sniegt vienu kopēju piedāvājumu;</w:t>
      </w:r>
    </w:p>
    <w:p w:rsidR="00AF45C9" w:rsidRPr="008729E4" w:rsidRDefault="00017488" w:rsidP="00837AA3">
      <w:pPr>
        <w:numPr>
          <w:ilvl w:val="2"/>
          <w:numId w:val="15"/>
        </w:numPr>
        <w:jc w:val="both"/>
      </w:pPr>
      <w:r w:rsidRPr="008729E4">
        <w:t>p</w:t>
      </w:r>
      <w:r w:rsidR="009122C9" w:rsidRPr="008729E4">
        <w:t>irms piedāvājumu iesniegšanas termiņa beigām grozīt vai atsaukt iesniegto piedāvājumu</w:t>
      </w:r>
      <w:r w:rsidRPr="008729E4">
        <w:t>;</w:t>
      </w:r>
    </w:p>
    <w:p w:rsidR="00AF45C9" w:rsidRPr="008729E4" w:rsidRDefault="00017488" w:rsidP="00837AA3">
      <w:pPr>
        <w:numPr>
          <w:ilvl w:val="2"/>
          <w:numId w:val="15"/>
        </w:numPr>
        <w:jc w:val="both"/>
      </w:pPr>
      <w:r w:rsidRPr="008729E4">
        <w:t>p</w:t>
      </w:r>
      <w:r w:rsidR="009122C9" w:rsidRPr="008729E4">
        <w:t xml:space="preserve">iedalīties </w:t>
      </w:r>
      <w:r w:rsidRPr="008729E4">
        <w:t>piedāvājumu atvēršanas sanāksmē;</w:t>
      </w:r>
    </w:p>
    <w:p w:rsidR="009122C9" w:rsidRPr="008729E4" w:rsidRDefault="009122C9" w:rsidP="00837AA3">
      <w:pPr>
        <w:numPr>
          <w:ilvl w:val="2"/>
          <w:numId w:val="15"/>
        </w:numPr>
        <w:jc w:val="both"/>
      </w:pPr>
      <w:r w:rsidRPr="008729E4">
        <w:t xml:space="preserve">saņemt informāciju par </w:t>
      </w:r>
      <w:r w:rsidR="001E2CE2" w:rsidRPr="008729E4">
        <w:t xml:space="preserve">iepirkuma procedūras </w:t>
      </w:r>
      <w:r w:rsidRPr="008729E4">
        <w:t>rezultātiem.</w:t>
      </w:r>
    </w:p>
    <w:p w:rsidR="009122C9" w:rsidRPr="00C868BE" w:rsidRDefault="009122C9" w:rsidP="00837AA3">
      <w:pPr>
        <w:pStyle w:val="StyleStyle1Justified"/>
        <w:numPr>
          <w:ilvl w:val="0"/>
          <w:numId w:val="0"/>
        </w:numPr>
        <w:ind w:left="720"/>
        <w:rPr>
          <w:sz w:val="16"/>
          <w:szCs w:val="16"/>
        </w:rPr>
      </w:pPr>
    </w:p>
    <w:p w:rsidR="00F55669" w:rsidRPr="008729E4" w:rsidRDefault="00F55669" w:rsidP="00837AA3">
      <w:pPr>
        <w:numPr>
          <w:ilvl w:val="0"/>
          <w:numId w:val="15"/>
        </w:numPr>
        <w:rPr>
          <w:b/>
        </w:rPr>
      </w:pPr>
      <w:r w:rsidRPr="008729E4">
        <w:rPr>
          <w:b/>
        </w:rPr>
        <w:t xml:space="preserve">Iepirkuma komisijas </w:t>
      </w:r>
      <w:r w:rsidR="00AF45C9" w:rsidRPr="008729E4">
        <w:rPr>
          <w:b/>
        </w:rPr>
        <w:t xml:space="preserve">pienākumi un </w:t>
      </w:r>
      <w:r w:rsidRPr="008729E4">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sidRPr="008729E4">
        <w:rPr>
          <w:b/>
        </w:rPr>
        <w:t xml:space="preserve"> </w:t>
      </w:r>
    </w:p>
    <w:p w:rsidR="00AF45C9" w:rsidRPr="008729E4" w:rsidRDefault="00AF45C9" w:rsidP="00837AA3">
      <w:pPr>
        <w:numPr>
          <w:ilvl w:val="1"/>
          <w:numId w:val="15"/>
        </w:numPr>
        <w:ind w:left="567" w:hanging="567"/>
        <w:jc w:val="both"/>
      </w:pPr>
      <w:r w:rsidRPr="008729E4">
        <w:t xml:space="preserve"> Iepirkuma komisijai tiesības:</w:t>
      </w:r>
    </w:p>
    <w:bookmarkEnd w:id="38"/>
    <w:bookmarkEnd w:id="39"/>
    <w:bookmarkEnd w:id="40"/>
    <w:p w:rsidR="00017488" w:rsidRPr="008729E4" w:rsidRDefault="00017488" w:rsidP="00837AA3">
      <w:pPr>
        <w:numPr>
          <w:ilvl w:val="2"/>
          <w:numId w:val="15"/>
        </w:numPr>
        <w:jc w:val="both"/>
        <w:rPr>
          <w:bCs/>
        </w:rPr>
      </w:pPr>
      <w:r w:rsidRPr="008729E4">
        <w:t>n</w:t>
      </w:r>
      <w:r w:rsidR="0018031D" w:rsidRPr="008729E4">
        <w:t>esniegt informāciju par citu piedāvājumu esamību laikā no piedāvājumu iesniegšanas d</w:t>
      </w:r>
      <w:r w:rsidRPr="008729E4">
        <w:t>ienas līdz to atvēršanas brīdim;</w:t>
      </w:r>
    </w:p>
    <w:p w:rsidR="00AF45C9" w:rsidRPr="008729E4" w:rsidRDefault="0018031D" w:rsidP="00837AA3">
      <w:pPr>
        <w:numPr>
          <w:ilvl w:val="2"/>
          <w:numId w:val="15"/>
        </w:numPr>
        <w:jc w:val="both"/>
        <w:rPr>
          <w:bCs/>
        </w:rPr>
      </w:pPr>
      <w:r w:rsidRPr="008729E4">
        <w:t xml:space="preserve"> </w:t>
      </w:r>
      <w:r w:rsidR="00017488" w:rsidRPr="008729E4">
        <w:rPr>
          <w:bCs/>
        </w:rPr>
        <w:t>n</w:t>
      </w:r>
      <w:r w:rsidRPr="008729E4">
        <w:t>esniegt informāciju par vērtēšanas procesu piedāvājumu vērtēšanas l</w:t>
      </w:r>
      <w:r w:rsidR="00017488" w:rsidRPr="008729E4">
        <w:t>aikā līdz rezultātu paziņošanai;</w:t>
      </w:r>
    </w:p>
    <w:p w:rsidR="00AF45C9" w:rsidRPr="008729E4" w:rsidRDefault="00017488" w:rsidP="00837AA3">
      <w:pPr>
        <w:numPr>
          <w:ilvl w:val="2"/>
          <w:numId w:val="15"/>
        </w:numPr>
        <w:jc w:val="both"/>
        <w:rPr>
          <w:bCs/>
        </w:rPr>
      </w:pPr>
      <w:r w:rsidRPr="008729E4">
        <w:rPr>
          <w:bCs/>
        </w:rPr>
        <w:t>p</w:t>
      </w:r>
      <w:r w:rsidR="0018031D" w:rsidRPr="008729E4">
        <w:t>ieaicināt ekspertus Komisijas darba nod</w:t>
      </w:r>
      <w:r w:rsidRPr="008729E4">
        <w:t>rošināšanai;</w:t>
      </w:r>
    </w:p>
    <w:p w:rsidR="00AF45C9" w:rsidRPr="008729E4" w:rsidRDefault="00017488" w:rsidP="00837AA3">
      <w:pPr>
        <w:numPr>
          <w:ilvl w:val="2"/>
          <w:numId w:val="15"/>
        </w:numPr>
        <w:jc w:val="both"/>
        <w:rPr>
          <w:bCs/>
        </w:rPr>
      </w:pPr>
      <w:r w:rsidRPr="008729E4">
        <w:rPr>
          <w:bCs/>
        </w:rPr>
        <w:t>p</w:t>
      </w:r>
      <w:r w:rsidR="00AF45C9" w:rsidRPr="008729E4">
        <w:t>ieprasīt, lai P</w:t>
      </w:r>
      <w:r w:rsidR="0018031D" w:rsidRPr="008729E4">
        <w:t>retendents precizētu informāciju par savu piedāvājumu, ja tas nepieciešams piedāvājumu noformējuma pārbaudei, pretendentu atlasei, piedāvājumu atbilstības pārbaudei, kā arī piedāvāju</w:t>
      </w:r>
      <w:r w:rsidRPr="008729E4">
        <w:t>mu vērtēšanai un salīdzināšanai;</w:t>
      </w:r>
    </w:p>
    <w:p w:rsidR="00AF45C9" w:rsidRPr="008729E4" w:rsidRDefault="00017488" w:rsidP="00837AA3">
      <w:pPr>
        <w:numPr>
          <w:ilvl w:val="2"/>
          <w:numId w:val="15"/>
        </w:numPr>
        <w:jc w:val="both"/>
        <w:rPr>
          <w:bCs/>
        </w:rPr>
      </w:pPr>
      <w:r w:rsidRPr="008729E4">
        <w:rPr>
          <w:bCs/>
        </w:rPr>
        <w:t>i</w:t>
      </w:r>
      <w:r w:rsidR="0018031D" w:rsidRPr="008729E4">
        <w:rPr>
          <w:color w:val="000000"/>
        </w:rPr>
        <w:t xml:space="preserve">zdarīt grozījumus Nolikumā, ievērojot </w:t>
      </w:r>
      <w:r w:rsidR="0052446A" w:rsidRPr="008729E4">
        <w:rPr>
          <w:color w:val="000000"/>
        </w:rPr>
        <w:t xml:space="preserve">SPSIL vadlīnijās </w:t>
      </w:r>
      <w:r w:rsidRPr="008729E4">
        <w:rPr>
          <w:color w:val="000000"/>
        </w:rPr>
        <w:t>noteikto kārtību;</w:t>
      </w:r>
    </w:p>
    <w:p w:rsidR="008849E4" w:rsidRPr="008729E4" w:rsidRDefault="008849E4" w:rsidP="00837AA3">
      <w:pPr>
        <w:numPr>
          <w:ilvl w:val="2"/>
          <w:numId w:val="15"/>
        </w:numPr>
        <w:jc w:val="both"/>
        <w:rPr>
          <w:bCs/>
        </w:rPr>
      </w:pPr>
      <w:r w:rsidRPr="008729E4">
        <w:rPr>
          <w:color w:val="000000"/>
        </w:rPr>
        <w:t xml:space="preserve">neizskatīt pretendenta piedāvājumu vai izslēgt pretendentu no turpmākās dalības jebkurā piedāvājumu izvērtēšanas stadijā, ja tiek konstatēti apstākļi, kas minēti nolikuma </w:t>
      </w:r>
      <w:r w:rsidRPr="005F470B">
        <w:rPr>
          <w:color w:val="000000"/>
        </w:rPr>
        <w:t>6.punktā</w:t>
      </w:r>
      <w:r w:rsidRPr="008729E4">
        <w:rPr>
          <w:color w:val="000000"/>
        </w:rPr>
        <w:t>;</w:t>
      </w:r>
    </w:p>
    <w:p w:rsidR="0018031D" w:rsidRPr="008729E4" w:rsidRDefault="0018031D" w:rsidP="00837AA3">
      <w:pPr>
        <w:numPr>
          <w:ilvl w:val="2"/>
          <w:numId w:val="15"/>
        </w:numPr>
        <w:jc w:val="both"/>
        <w:rPr>
          <w:bCs/>
        </w:rPr>
      </w:pPr>
      <w:r w:rsidRPr="008729E4">
        <w:rPr>
          <w:color w:val="000000"/>
        </w:rPr>
        <w:t>pieprasīt Pretendentam uzrādīt iesniegto dokumentu atvasinājumu oriģinālus vai notariāli apliecinātas kopijas, ja Pretendents ies</w:t>
      </w:r>
      <w:r w:rsidR="00017488" w:rsidRPr="008729E4">
        <w:rPr>
          <w:color w:val="000000"/>
        </w:rPr>
        <w:t>niedzis dokumentu atvasinājumus;</w:t>
      </w:r>
    </w:p>
    <w:p w:rsidR="0018031D" w:rsidRPr="008729E4" w:rsidRDefault="0018031D" w:rsidP="00837AA3">
      <w:pPr>
        <w:numPr>
          <w:ilvl w:val="2"/>
          <w:numId w:val="15"/>
        </w:numPr>
        <w:jc w:val="both"/>
        <w:rPr>
          <w:bCs/>
        </w:rPr>
      </w:pPr>
      <w:r w:rsidRPr="008729E4">
        <w:rPr>
          <w:color w:val="000000"/>
        </w:rPr>
        <w:t>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017488" w:rsidRPr="00C868BE" w:rsidRDefault="00017488" w:rsidP="00837AA3">
      <w:pPr>
        <w:ind w:left="720"/>
        <w:jc w:val="both"/>
        <w:rPr>
          <w:bCs/>
          <w:sz w:val="16"/>
          <w:szCs w:val="16"/>
        </w:rPr>
      </w:pPr>
    </w:p>
    <w:p w:rsidR="00AF45C9" w:rsidRPr="008729E4" w:rsidRDefault="00390EC1" w:rsidP="00837AA3">
      <w:pPr>
        <w:numPr>
          <w:ilvl w:val="1"/>
          <w:numId w:val="15"/>
        </w:numPr>
        <w:ind w:left="567" w:hanging="567"/>
        <w:jc w:val="both"/>
        <w:rPr>
          <w:color w:val="000000"/>
        </w:rPr>
      </w:pPr>
      <w:r w:rsidRPr="008729E4">
        <w:rPr>
          <w:color w:val="000000"/>
        </w:rPr>
        <w:t xml:space="preserve">  </w:t>
      </w:r>
      <w:r w:rsidR="00AF45C9" w:rsidRPr="008729E4">
        <w:rPr>
          <w:color w:val="000000"/>
        </w:rPr>
        <w:t>Iepirkuma komisijai ir pienākumi:</w:t>
      </w:r>
    </w:p>
    <w:p w:rsidR="0018031D" w:rsidRPr="008729E4" w:rsidRDefault="005F0681" w:rsidP="00837AA3">
      <w:pPr>
        <w:numPr>
          <w:ilvl w:val="2"/>
          <w:numId w:val="15"/>
        </w:numPr>
        <w:jc w:val="both"/>
      </w:pPr>
      <w:r w:rsidRPr="008729E4">
        <w:t>n</w:t>
      </w:r>
      <w:r w:rsidR="0018031D" w:rsidRPr="008729E4">
        <w:t>odrošināt ie</w:t>
      </w:r>
      <w:r w:rsidRPr="008729E4">
        <w:t>pirkuma norisi un dokumentēšanu;</w:t>
      </w:r>
    </w:p>
    <w:p w:rsidR="0018031D" w:rsidRPr="008729E4" w:rsidRDefault="005F0681" w:rsidP="00837AA3">
      <w:pPr>
        <w:numPr>
          <w:ilvl w:val="2"/>
          <w:numId w:val="15"/>
        </w:numPr>
        <w:jc w:val="both"/>
      </w:pPr>
      <w:r w:rsidRPr="008729E4">
        <w:t>n</w:t>
      </w:r>
      <w:r w:rsidR="0018031D" w:rsidRPr="008729E4">
        <w:t xml:space="preserve">odrošināt pretendentu brīvu konkurenci, kā arī vienlīdzīgu </w:t>
      </w:r>
      <w:r w:rsidRPr="008729E4">
        <w:t>un taisnīgu attieksmi pret tiem;</w:t>
      </w:r>
    </w:p>
    <w:p w:rsidR="0018031D" w:rsidRPr="008729E4" w:rsidRDefault="005F0681" w:rsidP="00837AA3">
      <w:pPr>
        <w:numPr>
          <w:ilvl w:val="2"/>
          <w:numId w:val="15"/>
        </w:numPr>
        <w:jc w:val="both"/>
      </w:pPr>
      <w:r w:rsidRPr="008729E4">
        <w:t>p</w:t>
      </w:r>
      <w:r w:rsidR="0018031D" w:rsidRPr="008729E4">
        <w:t>ēc ieinteresēto pretendentu pieprasījuma normatīvajos aktos noteiktajā kārtībā sniegt informāciju par</w:t>
      </w:r>
      <w:r w:rsidR="00AF45C9" w:rsidRPr="008729E4">
        <w:t xml:space="preserve"> iepirkuma procedūru</w:t>
      </w:r>
      <w:r w:rsidRPr="008729E4">
        <w:t>;</w:t>
      </w:r>
    </w:p>
    <w:p w:rsidR="0018031D" w:rsidRPr="008729E4" w:rsidRDefault="005F0681" w:rsidP="00837AA3">
      <w:pPr>
        <w:numPr>
          <w:ilvl w:val="2"/>
          <w:numId w:val="15"/>
        </w:numPr>
        <w:jc w:val="both"/>
      </w:pPr>
      <w:r w:rsidRPr="008729E4">
        <w:t>i</w:t>
      </w:r>
      <w:r w:rsidR="00AF45C9" w:rsidRPr="008729E4">
        <w:t>nformēt visus P</w:t>
      </w:r>
      <w:r w:rsidR="0018031D" w:rsidRPr="008729E4">
        <w:t xml:space="preserve">retendentus par iepirkuma </w:t>
      </w:r>
      <w:r w:rsidR="0052446A" w:rsidRPr="008729E4">
        <w:t xml:space="preserve">procedūras </w:t>
      </w:r>
      <w:r w:rsidR="0018031D" w:rsidRPr="008729E4">
        <w:t>rezultāt</w:t>
      </w:r>
      <w:r w:rsidR="0052446A" w:rsidRPr="008729E4">
        <w:t>iem</w:t>
      </w:r>
      <w:r w:rsidR="0018031D" w:rsidRPr="008729E4">
        <w:t>.</w:t>
      </w:r>
    </w:p>
    <w:p w:rsidR="00F55669" w:rsidRPr="00C868BE" w:rsidRDefault="00F55669" w:rsidP="00837AA3">
      <w:pPr>
        <w:rPr>
          <w:b/>
          <w:sz w:val="16"/>
          <w:szCs w:val="16"/>
        </w:rPr>
      </w:pPr>
    </w:p>
    <w:p w:rsidR="00F55669" w:rsidRPr="008729E4" w:rsidRDefault="00F55669" w:rsidP="00837AA3">
      <w:pPr>
        <w:numPr>
          <w:ilvl w:val="0"/>
          <w:numId w:val="15"/>
        </w:numPr>
        <w:jc w:val="both"/>
        <w:rPr>
          <w:b/>
        </w:rPr>
      </w:pPr>
      <w:r w:rsidRPr="008729E4">
        <w:rPr>
          <w:b/>
        </w:rPr>
        <w:t>Piedāvājumu atvēršana</w:t>
      </w:r>
      <w:bookmarkEnd w:id="41"/>
      <w:r w:rsidRPr="008729E4">
        <w:rPr>
          <w:b/>
        </w:rPr>
        <w:t xml:space="preserve"> </w:t>
      </w:r>
    </w:p>
    <w:p w:rsidR="00F55669" w:rsidRPr="008729E4" w:rsidRDefault="00F55669" w:rsidP="00837AA3">
      <w:pPr>
        <w:numPr>
          <w:ilvl w:val="1"/>
          <w:numId w:val="15"/>
        </w:numPr>
        <w:ind w:left="567" w:hanging="567"/>
        <w:jc w:val="both"/>
      </w:pPr>
      <w:r w:rsidRPr="008729E4">
        <w:t>Pi</w:t>
      </w:r>
      <w:r w:rsidR="005F0681" w:rsidRPr="008729E4">
        <w:t>edāvājumu atvēršana ir atklāta.</w:t>
      </w:r>
    </w:p>
    <w:p w:rsidR="00F55669" w:rsidRPr="008729E4" w:rsidRDefault="00F55669" w:rsidP="00837AA3">
      <w:pPr>
        <w:numPr>
          <w:ilvl w:val="1"/>
          <w:numId w:val="15"/>
        </w:numPr>
        <w:ind w:left="567" w:hanging="567"/>
        <w:jc w:val="both"/>
      </w:pPr>
      <w:r w:rsidRPr="008729E4">
        <w:lastRenderedPageBreak/>
        <w:t>Piedāvājumu atvēršanai Pasūtītājs rīko sanāksmi.</w:t>
      </w:r>
    </w:p>
    <w:p w:rsidR="00F55669" w:rsidRPr="008729E4" w:rsidRDefault="00F55669" w:rsidP="00837AA3">
      <w:pPr>
        <w:numPr>
          <w:ilvl w:val="1"/>
          <w:numId w:val="15"/>
        </w:numPr>
        <w:ind w:left="567" w:hanging="567"/>
        <w:jc w:val="both"/>
      </w:pPr>
      <w:r w:rsidRPr="008729E4">
        <w:rPr>
          <w:bCs/>
        </w:rPr>
        <w:t xml:space="preserve">Komisija atver iesniegtos piedāvājumus tūlīt pēc piedāvājumu iesniegšanas termiņa beigām </w:t>
      </w:r>
      <w:r w:rsidR="00AF45C9" w:rsidRPr="008729E4">
        <w:rPr>
          <w:bCs/>
        </w:rPr>
        <w:t>iepirkuma procedūras n</w:t>
      </w:r>
      <w:r w:rsidRPr="008729E4">
        <w:rPr>
          <w:bCs/>
        </w:rPr>
        <w:t>olikumā noradītajā vietā un laikā</w:t>
      </w:r>
      <w:r w:rsidRPr="008729E4">
        <w:t xml:space="preserve">. </w:t>
      </w:r>
    </w:p>
    <w:p w:rsidR="00F55669" w:rsidRPr="008729E4" w:rsidRDefault="00F55669" w:rsidP="00837AA3">
      <w:pPr>
        <w:numPr>
          <w:ilvl w:val="1"/>
          <w:numId w:val="15"/>
        </w:numPr>
        <w:ind w:left="567" w:hanging="567"/>
        <w:jc w:val="both"/>
      </w:pPr>
      <w:r w:rsidRPr="008729E4">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8729E4" w:rsidRDefault="00F55669" w:rsidP="00837AA3">
      <w:pPr>
        <w:numPr>
          <w:ilvl w:val="1"/>
          <w:numId w:val="15"/>
        </w:numPr>
        <w:ind w:left="567" w:hanging="567"/>
        <w:jc w:val="both"/>
      </w:pPr>
      <w:r w:rsidRPr="008729E4">
        <w:t>Piedāvājumus atver to iesniegšanas secībā, nosaucot Pretendentu, piedāvājuma iesniegšanas laiku, piedāvāto cenu</w:t>
      </w:r>
      <w:r w:rsidR="00584D9A" w:rsidRPr="008729E4">
        <w:t xml:space="preserve"> par katru iepirkuma daļu</w:t>
      </w:r>
      <w:r w:rsidRPr="008729E4">
        <w:t xml:space="preserve"> 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Pr="008729E4" w:rsidRDefault="00F55669" w:rsidP="00837AA3">
      <w:pPr>
        <w:numPr>
          <w:ilvl w:val="1"/>
          <w:numId w:val="15"/>
        </w:numPr>
        <w:ind w:left="567" w:hanging="567"/>
        <w:jc w:val="both"/>
      </w:pPr>
      <w:r w:rsidRPr="008729E4">
        <w:t>Pēc katra piedāvājuma atvēršanas visi komisijas locekļi parakstās uz Pretendenta finanšu piedāvājuma katras lapas.</w:t>
      </w:r>
    </w:p>
    <w:p w:rsidR="005F0681" w:rsidRPr="00C868BE" w:rsidRDefault="005F0681" w:rsidP="00837AA3">
      <w:pPr>
        <w:ind w:left="567"/>
        <w:jc w:val="both"/>
        <w:rPr>
          <w:sz w:val="16"/>
          <w:szCs w:val="16"/>
        </w:rPr>
      </w:pPr>
    </w:p>
    <w:p w:rsidR="00F55669" w:rsidRPr="008729E4" w:rsidRDefault="00F55669" w:rsidP="00837AA3">
      <w:pPr>
        <w:numPr>
          <w:ilvl w:val="0"/>
          <w:numId w:val="15"/>
        </w:numPr>
        <w:jc w:val="both"/>
        <w:rPr>
          <w:b/>
        </w:rPr>
      </w:pPr>
      <w:r w:rsidRPr="008729E4">
        <w:rPr>
          <w:b/>
        </w:rPr>
        <w:t>Pretendentu atlases dokumentu, tehnisko piedāvājumu un finanšu p</w:t>
      </w:r>
      <w:r w:rsidR="00B27F92">
        <w:rPr>
          <w:b/>
        </w:rPr>
        <w:t>iedāvājumu atbilstības pārbaude</w:t>
      </w:r>
    </w:p>
    <w:p w:rsidR="00F55669" w:rsidRPr="008729E4" w:rsidRDefault="00F55669" w:rsidP="00837AA3">
      <w:pPr>
        <w:numPr>
          <w:ilvl w:val="1"/>
          <w:numId w:val="15"/>
        </w:numPr>
        <w:ind w:left="567" w:hanging="567"/>
        <w:jc w:val="both"/>
      </w:pPr>
      <w:r w:rsidRPr="008729E4">
        <w:t>Pretendentu atlases dokumentu, tehnisko piedāvājumu un finanšu piedāvājumu atbilstības pārbaudi saskaņā ar Nolikuma prasībām  komisija veic slēgtā sēdē.</w:t>
      </w:r>
    </w:p>
    <w:p w:rsidR="0052446A" w:rsidRPr="008729E4" w:rsidRDefault="00F55669" w:rsidP="00837AA3">
      <w:pPr>
        <w:numPr>
          <w:ilvl w:val="1"/>
          <w:numId w:val="15"/>
        </w:numPr>
        <w:ind w:left="567" w:hanging="567"/>
        <w:jc w:val="both"/>
      </w:pPr>
      <w:r w:rsidRPr="008729E4">
        <w:t>Ja iepirkuma komisija pieprasa, lai Pretendents precizē informāciju par savu piedāvājumu, tā nosaka termiņu, līdz kuram Pretendentam jāsniedz atbilde.</w:t>
      </w:r>
    </w:p>
    <w:p w:rsidR="00F55669" w:rsidRPr="008729E4" w:rsidRDefault="00F55669" w:rsidP="00837AA3">
      <w:pPr>
        <w:numPr>
          <w:ilvl w:val="1"/>
          <w:numId w:val="15"/>
        </w:numPr>
        <w:ind w:left="567" w:hanging="567"/>
        <w:jc w:val="both"/>
      </w:pPr>
      <w:r w:rsidRPr="008729E4">
        <w:t>Komisija piedāvājumu vērtēšanā var pieaicināt ekspertus. Eksperts dod rakstisku vērtējumu, kuru pievieno komisijas sēdes protokolam. Ekspertu vērtējums komisijai nav saistošs.</w:t>
      </w:r>
    </w:p>
    <w:p w:rsidR="00F55669" w:rsidRPr="008729E4" w:rsidRDefault="00F55669" w:rsidP="00837AA3">
      <w:pPr>
        <w:numPr>
          <w:ilvl w:val="1"/>
          <w:numId w:val="15"/>
        </w:numPr>
        <w:ind w:left="567" w:hanging="567"/>
        <w:jc w:val="both"/>
      </w:pPr>
      <w:r w:rsidRPr="008729E4">
        <w:t>Katrs eksperts paraksta apliecinājumu, ka nav tādu apstākļu, kuru dēļ varētu uzskatīt, ka viņš ir personīgi ieinteresēts kāda Pretendenta darbībā vai arī saistīts ar to.</w:t>
      </w:r>
    </w:p>
    <w:p w:rsidR="0052446A" w:rsidRPr="008729E4" w:rsidRDefault="0052446A" w:rsidP="00837AA3">
      <w:pPr>
        <w:numPr>
          <w:ilvl w:val="1"/>
          <w:numId w:val="15"/>
        </w:numPr>
        <w:ind w:left="567" w:hanging="567"/>
        <w:jc w:val="both"/>
      </w:pPr>
      <w:r w:rsidRPr="008729E4">
        <w:t>Komisija pārbauda, vai piedāvājumā nav aritmētisku kļūdu. Ja piedāvājumā konstatētas aritmētiskas kļūdas, komisija tās labo.</w:t>
      </w:r>
    </w:p>
    <w:p w:rsidR="0052446A" w:rsidRPr="008729E4" w:rsidRDefault="0052446A" w:rsidP="00837AA3">
      <w:pPr>
        <w:numPr>
          <w:ilvl w:val="1"/>
          <w:numId w:val="15"/>
        </w:numPr>
        <w:ind w:left="567" w:hanging="567"/>
        <w:jc w:val="both"/>
      </w:pPr>
      <w:r w:rsidRPr="008729E4">
        <w:t>Par visiem aritmētisko kļūdu labojumiem komisija paziņo Pretendentam, kura piedāvājumā labojumi izdarīti.</w:t>
      </w:r>
    </w:p>
    <w:p w:rsidR="0052446A" w:rsidRPr="008729E4" w:rsidRDefault="0052446A" w:rsidP="00837AA3">
      <w:pPr>
        <w:numPr>
          <w:ilvl w:val="1"/>
          <w:numId w:val="15"/>
        </w:numPr>
        <w:ind w:left="567" w:hanging="567"/>
        <w:jc w:val="both"/>
      </w:pPr>
      <w:r w:rsidRPr="008729E4">
        <w:t>Novērtējot un salīdzinot piedāvājumus, kuros bijušas aritmētiskas kļūdas, komisija ņem vērā tikai tās cenas, kas ir izlabotas atbilstoši šī Nolikuma prasībām.</w:t>
      </w:r>
    </w:p>
    <w:p w:rsidR="0052446A" w:rsidRPr="008729E4" w:rsidRDefault="0052446A" w:rsidP="00837AA3">
      <w:pPr>
        <w:numPr>
          <w:ilvl w:val="1"/>
          <w:numId w:val="15"/>
        </w:numPr>
        <w:ind w:left="567" w:hanging="567"/>
        <w:jc w:val="both"/>
      </w:pPr>
      <w:r w:rsidRPr="008729E4">
        <w:t xml:space="preserve">Pēc Pretendentu atlases, Pasūtītājs saskaņā ar Nolikuma prasībām un kritēriju izvēlas izraudzīto Pretendentu piedāvājumu ar viszemāko cenu, kas atbilst Nolikuma prasībām. </w:t>
      </w:r>
    </w:p>
    <w:p w:rsidR="00F55669" w:rsidRPr="008729E4" w:rsidRDefault="008849E4" w:rsidP="00837AA3">
      <w:pPr>
        <w:numPr>
          <w:ilvl w:val="1"/>
          <w:numId w:val="15"/>
        </w:numPr>
        <w:ind w:left="567" w:hanging="567"/>
        <w:jc w:val="both"/>
        <w:rPr>
          <w:color w:val="000000"/>
        </w:rPr>
      </w:pPr>
      <w:bookmarkStart w:id="42" w:name="_Toc277402345"/>
      <w:r w:rsidRPr="008729E4">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w:t>
      </w:r>
      <w:r w:rsidRPr="008729E4">
        <w:rPr>
          <w:color w:val="000000"/>
        </w:rPr>
        <w:t>, preces īpašības vai citus objektīvus pierādījumus, kas ļauj piedāvāt tik lētu cenu.</w:t>
      </w:r>
    </w:p>
    <w:p w:rsidR="005F0681" w:rsidRPr="00C868BE" w:rsidRDefault="005F0681" w:rsidP="00837AA3">
      <w:pPr>
        <w:ind w:left="567"/>
        <w:jc w:val="both"/>
        <w:rPr>
          <w:color w:val="000000"/>
          <w:sz w:val="16"/>
          <w:szCs w:val="16"/>
        </w:rPr>
      </w:pPr>
    </w:p>
    <w:bookmarkEnd w:id="42"/>
    <w:p w:rsidR="00F55669" w:rsidRPr="008729E4" w:rsidRDefault="00F55669" w:rsidP="00837AA3">
      <w:pPr>
        <w:numPr>
          <w:ilvl w:val="0"/>
          <w:numId w:val="15"/>
        </w:numPr>
        <w:jc w:val="both"/>
        <w:rPr>
          <w:b/>
          <w:color w:val="000000"/>
        </w:rPr>
      </w:pPr>
      <w:r w:rsidRPr="008729E4">
        <w:rPr>
          <w:b/>
          <w:color w:val="000000"/>
        </w:rPr>
        <w:t>Lēmuma pieņemšana, paziņošana un līguma noslēgšana</w:t>
      </w:r>
    </w:p>
    <w:p w:rsidR="009F09DD" w:rsidRPr="008729E4" w:rsidRDefault="00F55669" w:rsidP="00837AA3">
      <w:pPr>
        <w:numPr>
          <w:ilvl w:val="1"/>
          <w:numId w:val="15"/>
        </w:numPr>
        <w:ind w:left="567" w:hanging="567"/>
        <w:jc w:val="both"/>
      </w:pPr>
      <w:r w:rsidRPr="008729E4">
        <w:rPr>
          <w:color w:val="000000"/>
        </w:rPr>
        <w:t xml:space="preserve">Līdz iepirkuma līguma noslēgšanai, Pasūtītājam ir tiesības izbeigt vai pārtraukt </w:t>
      </w:r>
      <w:r w:rsidR="0052446A" w:rsidRPr="008729E4">
        <w:rPr>
          <w:color w:val="000000"/>
        </w:rPr>
        <w:t>iepirkuma procedūru</w:t>
      </w:r>
      <w:r w:rsidRPr="008729E4">
        <w:rPr>
          <w:color w:val="000000"/>
        </w:rPr>
        <w:t>.</w:t>
      </w:r>
    </w:p>
    <w:p w:rsidR="009F09DD" w:rsidRPr="008729E4" w:rsidRDefault="00F55669" w:rsidP="00837AA3">
      <w:pPr>
        <w:numPr>
          <w:ilvl w:val="1"/>
          <w:numId w:val="15"/>
        </w:numPr>
        <w:ind w:left="567" w:hanging="567"/>
        <w:jc w:val="both"/>
      </w:pPr>
      <w:r w:rsidRPr="008729E4">
        <w:t>Pirms iepirkuma līguma slēgšanas par iepirkuma komisijas pieņemto lēmumu par iepirkuma līguma slēgšanas tiesību piešķiršanu Pasūtītājs vienlaicīgi (vienā dienā) informē visus Pretendentus</w:t>
      </w:r>
      <w:r w:rsidR="008159AB" w:rsidRPr="008729E4">
        <w:rPr>
          <w:lang w:eastAsia="lv-LV"/>
        </w:rPr>
        <w:t xml:space="preserve">, kā arī publicē </w:t>
      </w:r>
      <w:r w:rsidRPr="008729E4">
        <w:t xml:space="preserve">paziņojumu mājas lapās internetā </w:t>
      </w:r>
      <w:hyperlink r:id="rId17" w:history="1">
        <w:r w:rsidR="0085777B" w:rsidRPr="008729E4">
          <w:rPr>
            <w:rStyle w:val="Hyperlink"/>
            <w:color w:val="1F497D" w:themeColor="text2"/>
          </w:rPr>
          <w:t>www.satiksme.daugavpils.lv</w:t>
        </w:r>
      </w:hyperlink>
      <w:r w:rsidR="0085777B" w:rsidRPr="008729E4">
        <w:t xml:space="preserve"> un </w:t>
      </w:r>
      <w:hyperlink r:id="rId18" w:history="1">
        <w:r w:rsidR="0085777B" w:rsidRPr="008729E4">
          <w:rPr>
            <w:rStyle w:val="Hyperlink"/>
            <w:color w:val="1F497D" w:themeColor="text2"/>
          </w:rPr>
          <w:t>www.daugavpils.lv</w:t>
        </w:r>
      </w:hyperlink>
      <w:r w:rsidRPr="008729E4">
        <w:t>.</w:t>
      </w:r>
    </w:p>
    <w:p w:rsidR="005F0681" w:rsidRPr="00C868BE" w:rsidRDefault="005F0681" w:rsidP="00837AA3">
      <w:pPr>
        <w:ind w:left="567"/>
        <w:jc w:val="both"/>
        <w:rPr>
          <w:sz w:val="16"/>
          <w:szCs w:val="16"/>
        </w:rPr>
      </w:pPr>
    </w:p>
    <w:p w:rsidR="00F55669" w:rsidRPr="008729E4" w:rsidRDefault="00F55669" w:rsidP="00837AA3">
      <w:pPr>
        <w:numPr>
          <w:ilvl w:val="0"/>
          <w:numId w:val="15"/>
        </w:numPr>
        <w:jc w:val="both"/>
        <w:rPr>
          <w:b/>
        </w:rPr>
      </w:pPr>
      <w:r w:rsidRPr="008729E4">
        <w:rPr>
          <w:b/>
        </w:rPr>
        <w:t>Cita informācija</w:t>
      </w:r>
    </w:p>
    <w:p w:rsidR="00F55669" w:rsidRPr="008729E4" w:rsidRDefault="00F55669" w:rsidP="00837AA3">
      <w:pPr>
        <w:numPr>
          <w:ilvl w:val="1"/>
          <w:numId w:val="15"/>
        </w:numPr>
        <w:ind w:left="567" w:hanging="567"/>
        <w:jc w:val="both"/>
      </w:pPr>
      <w:r w:rsidRPr="008729E4">
        <w:t>Līgums jāizpilda saskaņā ar Latvijas Republikas normatīvajiem aktiem un Eiropas Savienības normatīvajiem aktiem.</w:t>
      </w:r>
    </w:p>
    <w:p w:rsidR="00F55669" w:rsidRPr="008729E4" w:rsidRDefault="00F55669" w:rsidP="00837AA3">
      <w:pPr>
        <w:numPr>
          <w:ilvl w:val="1"/>
          <w:numId w:val="15"/>
        </w:numPr>
        <w:ind w:left="567" w:hanging="567"/>
        <w:jc w:val="both"/>
      </w:pPr>
      <w:r w:rsidRPr="008729E4">
        <w:t xml:space="preserve">Piedāvājuma variantu iesniegšana nav pieļaujama. </w:t>
      </w:r>
    </w:p>
    <w:p w:rsidR="00F55669" w:rsidRPr="008729E4" w:rsidRDefault="00F55669" w:rsidP="00837AA3">
      <w:pPr>
        <w:numPr>
          <w:ilvl w:val="1"/>
          <w:numId w:val="15"/>
        </w:numPr>
        <w:ind w:left="567" w:hanging="567"/>
        <w:jc w:val="both"/>
      </w:pPr>
      <w:r w:rsidRPr="008729E4">
        <w:lastRenderedPageBreak/>
        <w:t xml:space="preserve">Sazināšanās starp Pasūtītāju un ieinteresētajiem Pretendentiem </w:t>
      </w:r>
      <w:r w:rsidR="00764345" w:rsidRPr="008729E4">
        <w:t>iepirkuma procedūras</w:t>
      </w:r>
      <w:r w:rsidRPr="008729E4">
        <w:t xml:space="preserve"> jautājumos notiek latviešu valodā pa pastu, e-pastu, faksu vai klātienē. </w:t>
      </w:r>
    </w:p>
    <w:p w:rsidR="00C868BE" w:rsidRDefault="00F55669" w:rsidP="00837AA3">
      <w:pPr>
        <w:numPr>
          <w:ilvl w:val="1"/>
          <w:numId w:val="15"/>
        </w:numPr>
        <w:ind w:left="567" w:hanging="567"/>
        <w:jc w:val="both"/>
      </w:pPr>
      <w:r w:rsidRPr="008729E4">
        <w:t xml:space="preserve">Pasūtītājs nodrošina to, lai piedāvājumā ietvertā </w:t>
      </w:r>
      <w:r w:rsidR="007D1B03" w:rsidRPr="008729E4">
        <w:t>informācija nav pieejama līdz</w:t>
      </w:r>
      <w:r w:rsidRPr="008729E4">
        <w:t xml:space="preserve"> atvēršanas brīdim. </w:t>
      </w:r>
    </w:p>
    <w:p w:rsidR="00F55669" w:rsidRPr="008729E4" w:rsidRDefault="00F55669" w:rsidP="00837AA3">
      <w:pPr>
        <w:numPr>
          <w:ilvl w:val="1"/>
          <w:numId w:val="15"/>
        </w:numPr>
        <w:ind w:left="567" w:hanging="567"/>
        <w:jc w:val="both"/>
      </w:pPr>
      <w:r w:rsidRPr="008729E4">
        <w:t xml:space="preserve">Pretendents sedz visus izdevumus, kas ir saistīti ar piedāvājuma sagatavošanu un iesniegšanu Pasūtītājam. </w:t>
      </w:r>
      <w:bookmarkStart w:id="43" w:name="_Toc277402352"/>
    </w:p>
    <w:p w:rsidR="004029BD" w:rsidRPr="008729E4" w:rsidRDefault="004029BD" w:rsidP="00837AA3">
      <w:pPr>
        <w:pStyle w:val="ListParagraph"/>
        <w:ind w:left="0"/>
        <w:rPr>
          <w:rStyle w:val="Emphasis"/>
          <w:i w:val="0"/>
        </w:rPr>
      </w:pPr>
    </w:p>
    <w:p w:rsidR="007D1B03" w:rsidRPr="008729E4" w:rsidRDefault="007D1B03" w:rsidP="00F55669">
      <w:pPr>
        <w:pStyle w:val="ListParagraph"/>
        <w:ind w:left="0"/>
        <w:jc w:val="right"/>
        <w:rPr>
          <w:rStyle w:val="Emphasis"/>
          <w:i w:val="0"/>
        </w:rPr>
      </w:pPr>
      <w:r w:rsidRPr="008729E4">
        <w:rPr>
          <w:rStyle w:val="Emphasis"/>
          <w:i w:val="0"/>
        </w:rPr>
        <w:br w:type="page"/>
      </w:r>
    </w:p>
    <w:p w:rsidR="00F55669" w:rsidRPr="008729E4" w:rsidRDefault="00F55669" w:rsidP="00F55669">
      <w:pPr>
        <w:pStyle w:val="ListParagraph"/>
        <w:ind w:left="0"/>
        <w:jc w:val="right"/>
        <w:rPr>
          <w:rStyle w:val="Emphasis"/>
          <w:i w:val="0"/>
        </w:rPr>
      </w:pPr>
      <w:r w:rsidRPr="008729E4">
        <w:rPr>
          <w:rStyle w:val="Emphasis"/>
          <w:i w:val="0"/>
        </w:rPr>
        <w:lastRenderedPageBreak/>
        <w:t>Pielikums Nr.1</w:t>
      </w:r>
    </w:p>
    <w:p w:rsidR="00F55669" w:rsidRPr="008729E4" w:rsidRDefault="00290E2C" w:rsidP="00F55669">
      <w:pPr>
        <w:pStyle w:val="ListParagraph"/>
        <w:jc w:val="right"/>
        <w:rPr>
          <w:rStyle w:val="Emphasis"/>
          <w:i w:val="0"/>
        </w:rPr>
      </w:pPr>
      <w:r w:rsidRPr="008729E4">
        <w:rPr>
          <w:rStyle w:val="Emphasis"/>
          <w:i w:val="0"/>
        </w:rPr>
        <w:t xml:space="preserve">Iepirkuma </w:t>
      </w:r>
      <w:r w:rsidR="004C5707" w:rsidRPr="008729E4">
        <w:rPr>
          <w:rStyle w:val="Emphasis"/>
          <w:i w:val="0"/>
        </w:rPr>
        <w:t xml:space="preserve">procedūras </w:t>
      </w:r>
      <w:r w:rsidR="00F55669" w:rsidRPr="008729E4">
        <w:rPr>
          <w:rStyle w:val="Emphasis"/>
          <w:i w:val="0"/>
        </w:rPr>
        <w:t>nolikumam</w:t>
      </w:r>
    </w:p>
    <w:p w:rsidR="00F55669" w:rsidRPr="008729E4" w:rsidRDefault="00F55669" w:rsidP="00F55669">
      <w:pPr>
        <w:pStyle w:val="ListParagraph"/>
        <w:jc w:val="right"/>
        <w:rPr>
          <w:rStyle w:val="Emphasis"/>
          <w:i w:val="0"/>
        </w:rPr>
      </w:pPr>
      <w:r w:rsidRPr="008729E4">
        <w:rPr>
          <w:rStyle w:val="Emphasis"/>
          <w:i w:val="0"/>
        </w:rPr>
        <w:t xml:space="preserve">ar </w:t>
      </w:r>
      <w:r w:rsidR="00597CF3" w:rsidRPr="008729E4">
        <w:rPr>
          <w:rStyle w:val="Emphasis"/>
          <w:i w:val="0"/>
        </w:rPr>
        <w:t xml:space="preserve">identifikācijas Nr. </w:t>
      </w:r>
      <w:r w:rsidR="009F09DD" w:rsidRPr="008729E4">
        <w:t>ASDS/2017/1</w:t>
      </w:r>
      <w:r w:rsidR="00DB29B5" w:rsidRPr="008729E4">
        <w:t>8</w:t>
      </w:r>
      <w:r w:rsidR="00E4448F" w:rsidRPr="008729E4">
        <w:t>/KF</w:t>
      </w:r>
    </w:p>
    <w:p w:rsidR="00F55669" w:rsidRPr="008729E4" w:rsidRDefault="00F55669" w:rsidP="00F55669">
      <w:pPr>
        <w:pStyle w:val="ListParagraph"/>
        <w:jc w:val="center"/>
        <w:rPr>
          <w:rStyle w:val="Emphasis"/>
          <w:b/>
          <w:i w:val="0"/>
        </w:rPr>
      </w:pPr>
    </w:p>
    <w:bookmarkEnd w:id="43"/>
    <w:p w:rsidR="00F55669" w:rsidRPr="008729E4" w:rsidRDefault="00F55669" w:rsidP="00F55669">
      <w:pPr>
        <w:jc w:val="right"/>
        <w:rPr>
          <w:b/>
          <w:sz w:val="28"/>
          <w:szCs w:val="28"/>
        </w:rPr>
      </w:pPr>
    </w:p>
    <w:p w:rsidR="007D1B03" w:rsidRPr="008729E4" w:rsidRDefault="00F55669" w:rsidP="00F55669">
      <w:pPr>
        <w:jc w:val="center"/>
        <w:rPr>
          <w:b/>
          <w:sz w:val="28"/>
          <w:szCs w:val="28"/>
        </w:rPr>
      </w:pPr>
      <w:r w:rsidRPr="008729E4">
        <w:rPr>
          <w:b/>
          <w:sz w:val="28"/>
          <w:szCs w:val="28"/>
        </w:rPr>
        <w:t>KVALIFIKĀCIJA</w:t>
      </w:r>
    </w:p>
    <w:p w:rsidR="0079205B" w:rsidRPr="00515B58" w:rsidRDefault="0079205B" w:rsidP="0079205B">
      <w:pPr>
        <w:tabs>
          <w:tab w:val="left" w:pos="3969"/>
        </w:tabs>
        <w:rPr>
          <w:b/>
        </w:rPr>
      </w:pPr>
    </w:p>
    <w:p w:rsidR="0079205B" w:rsidRPr="00916255" w:rsidRDefault="0079205B" w:rsidP="0079205B">
      <w:pPr>
        <w:numPr>
          <w:ilvl w:val="0"/>
          <w:numId w:val="8"/>
        </w:numPr>
        <w:ind w:left="426" w:hanging="426"/>
        <w:jc w:val="both"/>
        <w:rPr>
          <w:rFonts w:ascii="Times New Roman Bold" w:hAnsi="Times New Roman Bold"/>
          <w:b/>
          <w:caps/>
        </w:rPr>
      </w:pPr>
      <w:r w:rsidRPr="00916255">
        <w:rPr>
          <w:rFonts w:ascii="Times New Roman Bold" w:hAnsi="Times New Roman Bold"/>
          <w:b/>
          <w:caps/>
        </w:rPr>
        <w:t xml:space="preserve">Pretendenta pieredze </w:t>
      </w:r>
    </w:p>
    <w:p w:rsidR="0079205B" w:rsidRPr="00A62529" w:rsidRDefault="0079205B" w:rsidP="0079205B">
      <w:pPr>
        <w:suppressAutoHyphens w:val="0"/>
        <w:spacing w:before="120"/>
        <w:jc w:val="both"/>
      </w:pPr>
      <w:r w:rsidRPr="00A62529">
        <w:t xml:space="preserve">Informāciju par objektiem, kas raksturo </w:t>
      </w:r>
      <w:r>
        <w:t xml:space="preserve">Pretendenta pieredzi atbilstoši nolikuma </w:t>
      </w:r>
      <w:r w:rsidR="00566E8B">
        <w:t>7.10</w:t>
      </w:r>
      <w:r w:rsidRPr="006F76DE">
        <w:t>.</w:t>
      </w:r>
      <w:r w:rsidRPr="00DC32D3">
        <w:t>punkta prasībām,</w:t>
      </w:r>
      <w:r>
        <w:t xml:space="preserve"> </w:t>
      </w:r>
      <w:r w:rsidRPr="00A62529">
        <w:t>ierakstīt tabulā:</w:t>
      </w:r>
    </w:p>
    <w:p w:rsidR="0079205B" w:rsidRPr="00515B58" w:rsidRDefault="0079205B" w:rsidP="0079205B">
      <w:pPr>
        <w:tabs>
          <w:tab w:val="left" w:pos="3969"/>
        </w:tabs>
        <w:ind w:left="720"/>
        <w:jc w:val="center"/>
        <w:rPr>
          <w:b/>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927"/>
        <w:gridCol w:w="1351"/>
        <w:gridCol w:w="650"/>
        <w:gridCol w:w="1349"/>
        <w:gridCol w:w="2280"/>
        <w:gridCol w:w="1779"/>
      </w:tblGrid>
      <w:tr w:rsidR="00606072" w:rsidTr="00606072">
        <w:trPr>
          <w:cantSplit/>
          <w:trHeight w:hRule="exact" w:val="1727"/>
        </w:trPr>
        <w:tc>
          <w:tcPr>
            <w:tcW w:w="0" w:type="auto"/>
            <w:vAlign w:val="center"/>
          </w:tcPr>
          <w:p w:rsidR="00606072" w:rsidRPr="00606072" w:rsidRDefault="00606072" w:rsidP="006F76DE">
            <w:pPr>
              <w:pStyle w:val="BodyText"/>
              <w:jc w:val="center"/>
              <w:rPr>
                <w:b w:val="0"/>
                <w:sz w:val="20"/>
              </w:rPr>
            </w:pPr>
            <w:r w:rsidRPr="00606072">
              <w:rPr>
                <w:b w:val="0"/>
                <w:sz w:val="20"/>
              </w:rPr>
              <w:t>Nr.</w:t>
            </w:r>
          </w:p>
          <w:p w:rsidR="00606072" w:rsidRPr="00606072" w:rsidRDefault="00606072" w:rsidP="006F76DE">
            <w:pPr>
              <w:pStyle w:val="BodyText"/>
              <w:jc w:val="center"/>
              <w:rPr>
                <w:b w:val="0"/>
                <w:sz w:val="20"/>
              </w:rPr>
            </w:pPr>
            <w:r w:rsidRPr="00606072">
              <w:rPr>
                <w:b w:val="0"/>
                <w:sz w:val="20"/>
              </w:rPr>
              <w:t>p.k.</w:t>
            </w:r>
          </w:p>
        </w:tc>
        <w:tc>
          <w:tcPr>
            <w:tcW w:w="0" w:type="auto"/>
            <w:vAlign w:val="center"/>
          </w:tcPr>
          <w:p w:rsidR="00606072" w:rsidRPr="00606072" w:rsidRDefault="00606072" w:rsidP="006F76DE">
            <w:pPr>
              <w:pStyle w:val="BodyText"/>
              <w:jc w:val="center"/>
              <w:rPr>
                <w:b w:val="0"/>
                <w:sz w:val="20"/>
              </w:rPr>
            </w:pPr>
            <w:r w:rsidRPr="00606072">
              <w:rPr>
                <w:b w:val="0"/>
                <w:sz w:val="20"/>
              </w:rPr>
              <w:t>Būvobjekta nosaukums un veikto būvdarbu īss raksturojums</w:t>
            </w:r>
          </w:p>
        </w:tc>
        <w:tc>
          <w:tcPr>
            <w:tcW w:w="0" w:type="auto"/>
            <w:vAlign w:val="center"/>
          </w:tcPr>
          <w:p w:rsidR="00606072" w:rsidRPr="00606072" w:rsidRDefault="00606072" w:rsidP="006F76DE">
            <w:pPr>
              <w:pStyle w:val="BodyText"/>
              <w:jc w:val="center"/>
              <w:rPr>
                <w:b w:val="0"/>
                <w:sz w:val="20"/>
              </w:rPr>
            </w:pPr>
            <w:r w:rsidRPr="00606072">
              <w:rPr>
                <w:b w:val="0"/>
                <w:sz w:val="20"/>
              </w:rPr>
              <w:t>Būvdarbu vērtība bez PVN (EUR)</w:t>
            </w:r>
          </w:p>
        </w:tc>
        <w:tc>
          <w:tcPr>
            <w:tcW w:w="0" w:type="auto"/>
            <w:vAlign w:val="center"/>
          </w:tcPr>
          <w:p w:rsidR="00606072" w:rsidRPr="00606072" w:rsidRDefault="00606072" w:rsidP="006F76DE">
            <w:pPr>
              <w:pStyle w:val="BodyText"/>
              <w:jc w:val="center"/>
              <w:rPr>
                <w:b w:val="0"/>
                <w:sz w:val="20"/>
              </w:rPr>
            </w:pPr>
            <w:r w:rsidRPr="00606072">
              <w:rPr>
                <w:b w:val="0"/>
                <w:sz w:val="20"/>
              </w:rPr>
              <w:t>Vieta</w:t>
            </w:r>
          </w:p>
        </w:tc>
        <w:tc>
          <w:tcPr>
            <w:tcW w:w="0" w:type="auto"/>
            <w:vAlign w:val="center"/>
          </w:tcPr>
          <w:p w:rsidR="00606072" w:rsidRPr="00606072" w:rsidRDefault="00606072" w:rsidP="006F76DE">
            <w:pPr>
              <w:pStyle w:val="BodyText"/>
              <w:jc w:val="center"/>
              <w:rPr>
                <w:b w:val="0"/>
                <w:sz w:val="20"/>
              </w:rPr>
            </w:pPr>
            <w:r w:rsidRPr="00606072">
              <w:rPr>
                <w:b w:val="0"/>
                <w:sz w:val="20"/>
              </w:rPr>
              <w:t xml:space="preserve">Pašu spēkiem veiktais darbu apjoms </w:t>
            </w:r>
          </w:p>
          <w:p w:rsidR="00606072" w:rsidRPr="00606072" w:rsidRDefault="00606072" w:rsidP="006F76DE">
            <w:pPr>
              <w:pStyle w:val="BodyText"/>
              <w:jc w:val="center"/>
              <w:rPr>
                <w:b w:val="0"/>
                <w:sz w:val="20"/>
              </w:rPr>
            </w:pPr>
            <w:r w:rsidRPr="00606072">
              <w:rPr>
                <w:b w:val="0"/>
                <w:sz w:val="20"/>
              </w:rPr>
              <w:t>(% no būvdarbu vērtības bez PVN)</w:t>
            </w:r>
          </w:p>
        </w:tc>
        <w:tc>
          <w:tcPr>
            <w:tcW w:w="0" w:type="auto"/>
            <w:vAlign w:val="center"/>
          </w:tcPr>
          <w:p w:rsidR="00606072" w:rsidRPr="00606072" w:rsidRDefault="00606072" w:rsidP="006F76DE">
            <w:pPr>
              <w:pStyle w:val="BodyText"/>
              <w:jc w:val="center"/>
              <w:rPr>
                <w:b w:val="0"/>
                <w:sz w:val="20"/>
              </w:rPr>
            </w:pPr>
            <w:r w:rsidRPr="00606072">
              <w:rPr>
                <w:b w:val="0"/>
                <w:sz w:val="20"/>
              </w:rPr>
              <w:t>Pasūtītājs (nosaukums, reģistrāc</w:t>
            </w:r>
            <w:r>
              <w:rPr>
                <w:b w:val="0"/>
                <w:sz w:val="20"/>
              </w:rPr>
              <w:t>ijas numurs, adrese un kontakt</w:t>
            </w:r>
            <w:r w:rsidRPr="00606072">
              <w:rPr>
                <w:b w:val="0"/>
                <w:sz w:val="20"/>
              </w:rPr>
              <w:t>persona)</w:t>
            </w:r>
          </w:p>
        </w:tc>
        <w:tc>
          <w:tcPr>
            <w:tcW w:w="0" w:type="auto"/>
            <w:vAlign w:val="center"/>
          </w:tcPr>
          <w:p w:rsidR="00606072" w:rsidRPr="00606072" w:rsidRDefault="00606072" w:rsidP="006F76DE">
            <w:pPr>
              <w:pStyle w:val="BodyText"/>
              <w:jc w:val="center"/>
              <w:rPr>
                <w:b w:val="0"/>
                <w:sz w:val="20"/>
              </w:rPr>
            </w:pPr>
            <w:r w:rsidRPr="00606072">
              <w:rPr>
                <w:b w:val="0"/>
                <w:sz w:val="20"/>
              </w:rPr>
              <w:t>Būvdarbu uzsākšanas un pabeigšanas gads un mēnesis</w:t>
            </w:r>
          </w:p>
        </w:tc>
      </w:tr>
      <w:tr w:rsidR="00606072" w:rsidTr="00606072">
        <w:trPr>
          <w:cantSplit/>
          <w:trHeight w:hRule="exact" w:val="423"/>
        </w:trPr>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c>
          <w:tcPr>
            <w:tcW w:w="0" w:type="auto"/>
            <w:vAlign w:val="center"/>
          </w:tcPr>
          <w:p w:rsidR="00606072" w:rsidRPr="00606072" w:rsidRDefault="00606072" w:rsidP="006F76DE">
            <w:pPr>
              <w:pStyle w:val="BodyText"/>
              <w:jc w:val="center"/>
              <w:rPr>
                <w:b w:val="0"/>
                <w:sz w:val="20"/>
              </w:rPr>
            </w:pPr>
          </w:p>
        </w:tc>
      </w:tr>
    </w:tbl>
    <w:p w:rsidR="00606072" w:rsidRDefault="00606072" w:rsidP="00DC32D3">
      <w:pPr>
        <w:jc w:val="both"/>
        <w:rPr>
          <w:b/>
        </w:rPr>
      </w:pPr>
    </w:p>
    <w:p w:rsidR="00606072" w:rsidRPr="00A62529" w:rsidRDefault="00606072" w:rsidP="00DC32D3">
      <w:pPr>
        <w:jc w:val="both"/>
        <w:rPr>
          <w:b/>
        </w:rPr>
      </w:pPr>
    </w:p>
    <w:p w:rsidR="00DC32D3" w:rsidRPr="00916255" w:rsidRDefault="00DC32D3" w:rsidP="00DC32D3">
      <w:pPr>
        <w:numPr>
          <w:ilvl w:val="0"/>
          <w:numId w:val="8"/>
        </w:numPr>
        <w:ind w:left="426" w:hanging="426"/>
        <w:jc w:val="both"/>
        <w:rPr>
          <w:rFonts w:ascii="Times New Roman Bold" w:hAnsi="Times New Roman Bold"/>
          <w:caps/>
        </w:rPr>
      </w:pPr>
      <w:r w:rsidRPr="00916255">
        <w:rPr>
          <w:rFonts w:ascii="Times New Roman Bold" w:hAnsi="Times New Roman Bold"/>
          <w:b/>
          <w:caps/>
        </w:rPr>
        <w:t>Personāla pieredze</w:t>
      </w:r>
      <w:r w:rsidRPr="00916255">
        <w:rPr>
          <w:rFonts w:ascii="Times New Roman Bold" w:hAnsi="Times New Roman Bold"/>
          <w:caps/>
        </w:rPr>
        <w:tab/>
      </w:r>
    </w:p>
    <w:p w:rsidR="00DC32D3" w:rsidRDefault="00DC32D3" w:rsidP="00DC32D3">
      <w:pPr>
        <w:suppressAutoHyphens w:val="0"/>
        <w:spacing w:before="120"/>
        <w:jc w:val="both"/>
      </w:pPr>
      <w:r w:rsidRPr="00A62529">
        <w:t xml:space="preserve">Informāciju par objektiem, kas raksturo </w:t>
      </w:r>
      <w:r w:rsidRPr="00273B31">
        <w:t xml:space="preserve">iesaistīto speciālistu </w:t>
      </w:r>
      <w:r>
        <w:t xml:space="preserve">pieredzi atbilstoši nolikuma </w:t>
      </w:r>
      <w:r w:rsidR="00566E8B">
        <w:rPr>
          <w:color w:val="000000" w:themeColor="text1"/>
        </w:rPr>
        <w:t>7.11</w:t>
      </w:r>
      <w:r w:rsidRPr="006F76DE">
        <w:rPr>
          <w:color w:val="000000" w:themeColor="text1"/>
        </w:rPr>
        <w:t>.punkta</w:t>
      </w:r>
      <w:r>
        <w:rPr>
          <w:color w:val="FF0000"/>
        </w:rPr>
        <w:t xml:space="preserve"> </w:t>
      </w:r>
      <w:r w:rsidRPr="006F76DE">
        <w:rPr>
          <w:color w:val="000000" w:themeColor="text1"/>
        </w:rPr>
        <w:t>prasībām,</w:t>
      </w:r>
      <w:r>
        <w:t xml:space="preserve"> </w:t>
      </w:r>
      <w:r w:rsidRPr="00A62529">
        <w:t>ierakstīt tabulā:</w:t>
      </w:r>
    </w:p>
    <w:p w:rsidR="00B3166A" w:rsidRDefault="00B3166A" w:rsidP="00B3166A">
      <w:pPr>
        <w:tabs>
          <w:tab w:val="left" w:pos="3969"/>
        </w:tabs>
        <w:jc w:val="center"/>
        <w:outlineLv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3481"/>
      </w:tblGrid>
      <w:tr w:rsidR="00606072" w:rsidRPr="00606072" w:rsidTr="00C41248">
        <w:tc>
          <w:tcPr>
            <w:tcW w:w="1713"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ind w:left="390" w:hanging="390"/>
              <w:jc w:val="center"/>
              <w:rPr>
                <w:sz w:val="20"/>
                <w:szCs w:val="20"/>
              </w:rPr>
            </w:pPr>
            <w:r w:rsidRPr="00606072">
              <w:rPr>
                <w:sz w:val="20"/>
                <w:szCs w:val="20"/>
              </w:rPr>
              <w:t>Galvenais</w:t>
            </w:r>
          </w:p>
          <w:p w:rsidR="00606072" w:rsidRPr="00606072" w:rsidRDefault="00606072" w:rsidP="006F76DE">
            <w:pPr>
              <w:pStyle w:val="Header"/>
              <w:tabs>
                <w:tab w:val="left" w:pos="720"/>
              </w:tabs>
              <w:ind w:left="390" w:hanging="390"/>
              <w:jc w:val="center"/>
              <w:rPr>
                <w:sz w:val="20"/>
                <w:szCs w:val="20"/>
              </w:rPr>
            </w:pPr>
            <w:r w:rsidRPr="00606072">
              <w:rPr>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Profesionālā pieredze atbilstoši Nolikumā noteiktajām prasībām</w:t>
            </w:r>
          </w:p>
          <w:p w:rsidR="00606072" w:rsidRPr="00606072" w:rsidRDefault="00606072" w:rsidP="006F76DE">
            <w:pPr>
              <w:pStyle w:val="Header"/>
              <w:tabs>
                <w:tab w:val="left" w:pos="720"/>
              </w:tabs>
              <w:jc w:val="center"/>
              <w:rPr>
                <w:sz w:val="20"/>
                <w:szCs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rPr>
            </w:pPr>
            <w:r w:rsidRPr="00606072">
              <w:rPr>
                <w:sz w:val="20"/>
                <w:szCs w:val="20"/>
              </w:rPr>
              <w:t xml:space="preserve">Statuss </w:t>
            </w:r>
            <w:r w:rsidRPr="00606072">
              <w:rPr>
                <w:color w:val="000000" w:themeColor="text1"/>
                <w:sz w:val="16"/>
                <w:szCs w:val="16"/>
              </w:rPr>
              <w:t xml:space="preserve">(Pretendents,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606072">
                <w:rPr>
                  <w:color w:val="000000" w:themeColor="text1"/>
                  <w:sz w:val="16"/>
                  <w:szCs w:val="16"/>
                </w:rPr>
                <w:t>līgums</w:t>
              </w:r>
            </w:smartTag>
            <w:r w:rsidRPr="00606072">
              <w:rPr>
                <w:color w:val="000000" w:themeColor="text1"/>
                <w:sz w:val="16"/>
                <w:szCs w:val="16"/>
              </w:rPr>
              <w:t xml:space="preserve"> tiks noslēgts, ja pretendentam tiks piešķirtas tiesības slēgt iepirkuma līgumu (Norādīt personas statusu, nosaukumu un speciālista statusu)</w:t>
            </w:r>
          </w:p>
        </w:tc>
      </w:tr>
      <w:tr w:rsidR="00606072" w:rsidRPr="00606072" w:rsidTr="00C41248">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606072" w:rsidRPr="00606072" w:rsidRDefault="00606072" w:rsidP="00606072">
            <w:pPr>
              <w:pStyle w:val="Header"/>
              <w:rPr>
                <w:sz w:val="20"/>
                <w:szCs w:val="20"/>
                <w:highlight w:val="lightGray"/>
              </w:rPr>
            </w:pPr>
            <w:r w:rsidRPr="00606072">
              <w:rPr>
                <w:sz w:val="20"/>
                <w:szCs w:val="20"/>
              </w:rPr>
              <w:t>Atbildīgais elektroietaišu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r>
      <w:tr w:rsidR="00606072" w:rsidRPr="00606072" w:rsidTr="00C41248">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rPr>
                <w:sz w:val="20"/>
                <w:szCs w:val="20"/>
              </w:rPr>
            </w:pPr>
            <w:r>
              <w:rPr>
                <w:sz w:val="20"/>
                <w:szCs w:val="20"/>
              </w:rPr>
              <w:t>E</w:t>
            </w:r>
            <w:r w:rsidRPr="00606072">
              <w:rPr>
                <w:sz w:val="20"/>
                <w:szCs w:val="20"/>
              </w:rPr>
              <w:t>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c>
          <w:tcPr>
            <w:tcW w:w="3481" w:type="dxa"/>
            <w:tcBorders>
              <w:top w:val="single" w:sz="4" w:space="0" w:color="auto"/>
              <w:left w:val="single" w:sz="4" w:space="0" w:color="auto"/>
              <w:bottom w:val="single" w:sz="4" w:space="0" w:color="auto"/>
              <w:right w:val="single" w:sz="4" w:space="0" w:color="auto"/>
            </w:tcBorders>
            <w:vAlign w:val="center"/>
          </w:tcPr>
          <w:p w:rsidR="00606072" w:rsidRPr="00606072" w:rsidRDefault="00606072" w:rsidP="006F76DE">
            <w:pPr>
              <w:pStyle w:val="Header"/>
              <w:tabs>
                <w:tab w:val="left" w:pos="720"/>
              </w:tabs>
              <w:jc w:val="center"/>
              <w:rPr>
                <w:sz w:val="20"/>
                <w:szCs w:val="20"/>
                <w:highlight w:val="lightGray"/>
              </w:rPr>
            </w:pPr>
          </w:p>
        </w:tc>
      </w:tr>
    </w:tbl>
    <w:p w:rsidR="00606072" w:rsidRDefault="00606072" w:rsidP="00B3166A">
      <w:pPr>
        <w:tabs>
          <w:tab w:val="left" w:pos="3969"/>
        </w:tabs>
        <w:jc w:val="center"/>
        <w:outlineLvl w:val="0"/>
        <w:rPr>
          <w:b/>
        </w:rPr>
      </w:pPr>
    </w:p>
    <w:p w:rsidR="00C41248" w:rsidRPr="00C41248" w:rsidRDefault="00C41248" w:rsidP="00C41248">
      <w:pPr>
        <w:numPr>
          <w:ilvl w:val="0"/>
          <w:numId w:val="8"/>
        </w:numPr>
        <w:ind w:left="426" w:hanging="426"/>
        <w:jc w:val="both"/>
        <w:rPr>
          <w:b/>
        </w:rPr>
      </w:pPr>
      <w:smartTag w:uri="schemas-tilde-lv/tildestengine" w:element="veidnes">
        <w:smartTagPr>
          <w:attr w:name="text" w:val="CV"/>
          <w:attr w:name="baseform" w:val="CV"/>
          <w:attr w:name="id" w:val="-1"/>
        </w:smartTagPr>
        <w:r w:rsidRPr="00C41248">
          <w:rPr>
            <w:b/>
          </w:rPr>
          <w:t>CV</w:t>
        </w:r>
      </w:smartTag>
      <w:r w:rsidRPr="00C41248">
        <w:rPr>
          <w:b/>
        </w:rPr>
        <w:t xml:space="preserve"> </w:t>
      </w:r>
    </w:p>
    <w:p w:rsidR="00C41248" w:rsidRPr="00C41248" w:rsidRDefault="00C41248" w:rsidP="00C41248">
      <w:pPr>
        <w:suppressAutoHyphens w:val="0"/>
        <w:spacing w:before="120"/>
        <w:jc w:val="both"/>
      </w:pPr>
      <w:r w:rsidRPr="00C41248">
        <w:t>Par Pretendenta piedāvātajiem speciālistiem Pretendents norāda informāciju par veiktajiem būvdarbie</w:t>
      </w:r>
      <w:r>
        <w:t>m, kuri aplie</w:t>
      </w:r>
      <w:r w:rsidR="00C868BE">
        <w:t>cina Nolikuma 7.11.1-7.11</w:t>
      </w:r>
      <w:r>
        <w:t>.2</w:t>
      </w:r>
      <w:r w:rsidR="00C868BE">
        <w:t>.apakšpunktos</w:t>
      </w:r>
      <w:r w:rsidRPr="00C41248">
        <w:t xml:space="preserve"> norādīto speciālistu prasīto pieredzi. </w:t>
      </w:r>
    </w:p>
    <w:p w:rsidR="00C41248" w:rsidRPr="008C34F9" w:rsidRDefault="00C41248" w:rsidP="00C41248">
      <w:pPr>
        <w:pStyle w:val="BodyText"/>
        <w:jc w:val="center"/>
        <w:rPr>
          <w:rFonts w:ascii="Arial" w:hAnsi="Arial" w:cs="Arial"/>
          <w:sz w:val="20"/>
        </w:rPr>
      </w:pPr>
    </w:p>
    <w:p w:rsidR="00C41248" w:rsidRPr="00C41248" w:rsidRDefault="00C41248" w:rsidP="00C41248">
      <w:pPr>
        <w:pStyle w:val="BodyText"/>
        <w:numPr>
          <w:ilvl w:val="1"/>
          <w:numId w:val="8"/>
        </w:numPr>
        <w:suppressAutoHyphens w:val="0"/>
        <w:ind w:left="709"/>
      </w:pPr>
      <w:r>
        <w:t xml:space="preserve"> </w:t>
      </w:r>
      <w:r w:rsidRPr="00C41248">
        <w:t>Uzvārds:</w:t>
      </w:r>
    </w:p>
    <w:p w:rsidR="00C41248" w:rsidRPr="00C41248" w:rsidRDefault="00C41248" w:rsidP="00C41248">
      <w:pPr>
        <w:pStyle w:val="BodyText"/>
        <w:numPr>
          <w:ilvl w:val="1"/>
          <w:numId w:val="8"/>
        </w:numPr>
        <w:suppressAutoHyphens w:val="0"/>
        <w:ind w:left="709"/>
      </w:pPr>
      <w:r>
        <w:t xml:space="preserve"> </w:t>
      </w:r>
      <w:r w:rsidRPr="00C41248">
        <w:t>Vārds:</w:t>
      </w:r>
    </w:p>
    <w:p w:rsidR="00C41248" w:rsidRPr="00C41248" w:rsidRDefault="00C41248" w:rsidP="00C41248">
      <w:pPr>
        <w:pStyle w:val="BodyText"/>
        <w:numPr>
          <w:ilvl w:val="1"/>
          <w:numId w:val="8"/>
        </w:numPr>
        <w:suppressAutoHyphens w:val="0"/>
        <w:ind w:left="709"/>
      </w:pPr>
      <w:r>
        <w:t xml:space="preserve"> </w:t>
      </w:r>
      <w:r w:rsidRPr="00C41248">
        <w:t>Izglītība:</w:t>
      </w:r>
    </w:p>
    <w:p w:rsidR="00C41248" w:rsidRPr="008C34F9"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94"/>
        <w:gridCol w:w="2677"/>
      </w:tblGrid>
      <w:tr w:rsidR="00C41248" w:rsidRPr="00C41248" w:rsidTr="006F76DE">
        <w:trPr>
          <w:trHeight w:hRule="exact" w:val="567"/>
        </w:trPr>
        <w:tc>
          <w:tcPr>
            <w:tcW w:w="0" w:type="auto"/>
            <w:vAlign w:val="center"/>
          </w:tcPr>
          <w:p w:rsidR="00C41248" w:rsidRPr="00C41248" w:rsidRDefault="00C41248" w:rsidP="006F76DE">
            <w:pPr>
              <w:pStyle w:val="BodyText"/>
              <w:jc w:val="center"/>
              <w:rPr>
                <w:b w:val="0"/>
                <w:bCs w:val="0"/>
                <w:sz w:val="20"/>
              </w:rPr>
            </w:pPr>
            <w:r w:rsidRPr="00C41248">
              <w:rPr>
                <w:b w:val="0"/>
                <w:sz w:val="20"/>
              </w:rPr>
              <w:t>Izglītības iestāde</w:t>
            </w:r>
          </w:p>
        </w:tc>
        <w:tc>
          <w:tcPr>
            <w:tcW w:w="0" w:type="auto"/>
            <w:vAlign w:val="center"/>
          </w:tcPr>
          <w:p w:rsidR="00C41248" w:rsidRPr="00C41248" w:rsidRDefault="00C41248" w:rsidP="006F76DE">
            <w:pPr>
              <w:pStyle w:val="BodyText"/>
              <w:jc w:val="center"/>
              <w:rPr>
                <w:b w:val="0"/>
                <w:bCs w:val="0"/>
                <w:sz w:val="20"/>
              </w:rPr>
            </w:pPr>
            <w:r w:rsidRPr="00C41248">
              <w:rPr>
                <w:b w:val="0"/>
                <w:sz w:val="20"/>
              </w:rPr>
              <w:t>Mācību laiks (no/līdz)</w:t>
            </w:r>
          </w:p>
        </w:tc>
        <w:tc>
          <w:tcPr>
            <w:tcW w:w="0" w:type="auto"/>
            <w:vAlign w:val="center"/>
          </w:tcPr>
          <w:p w:rsidR="00C41248" w:rsidRPr="00C41248" w:rsidRDefault="00C41248" w:rsidP="006F76DE">
            <w:pPr>
              <w:pStyle w:val="BodyText"/>
              <w:jc w:val="center"/>
              <w:rPr>
                <w:b w:val="0"/>
                <w:bCs w:val="0"/>
                <w:sz w:val="20"/>
              </w:rPr>
            </w:pPr>
            <w:r w:rsidRPr="00C41248">
              <w:rPr>
                <w:b w:val="0"/>
                <w:sz w:val="20"/>
              </w:rPr>
              <w:t>Iegūtais grāds vai kvalifikācija</w:t>
            </w:r>
          </w:p>
        </w:tc>
      </w:tr>
      <w:tr w:rsidR="00C41248" w:rsidRPr="00C41248" w:rsidTr="006F76DE">
        <w:trPr>
          <w:trHeight w:hRule="exact" w:val="284"/>
        </w:trPr>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r>
    </w:tbl>
    <w:p w:rsidR="00C41248" w:rsidRPr="008C34F9" w:rsidRDefault="00C41248" w:rsidP="00C41248">
      <w:pPr>
        <w:pStyle w:val="BodyText"/>
        <w:ind w:left="360"/>
        <w:rPr>
          <w:rFonts w:ascii="Arial" w:hAnsi="Arial" w:cs="Arial"/>
          <w:bCs w:val="0"/>
          <w:sz w:val="20"/>
        </w:rPr>
      </w:pPr>
    </w:p>
    <w:p w:rsidR="00C41248" w:rsidRPr="00C41248" w:rsidRDefault="00C41248" w:rsidP="00C41248">
      <w:pPr>
        <w:pStyle w:val="BodyText"/>
        <w:numPr>
          <w:ilvl w:val="1"/>
          <w:numId w:val="8"/>
        </w:numPr>
        <w:suppressAutoHyphens w:val="0"/>
        <w:ind w:left="709"/>
      </w:pPr>
      <w:r>
        <w:t xml:space="preserve"> </w:t>
      </w:r>
      <w:r w:rsidRPr="00C41248">
        <w:t xml:space="preserve">Pašreizējais amats un galveno darba pienākumu apraksts: </w:t>
      </w:r>
    </w:p>
    <w:p w:rsidR="00C41248" w:rsidRPr="00C41248" w:rsidRDefault="00C41248" w:rsidP="00C41248">
      <w:pPr>
        <w:pStyle w:val="BodyText"/>
        <w:numPr>
          <w:ilvl w:val="1"/>
          <w:numId w:val="8"/>
        </w:numPr>
        <w:suppressAutoHyphens w:val="0"/>
        <w:ind w:left="709"/>
      </w:pPr>
      <w:r>
        <w:lastRenderedPageBreak/>
        <w:t xml:space="preserve"> </w:t>
      </w:r>
      <w:r w:rsidRPr="00C41248">
        <w:t>Profesionālā pieredze:</w:t>
      </w:r>
    </w:p>
    <w:p w:rsidR="00C41248" w:rsidRPr="008C34F9"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2945"/>
        <w:gridCol w:w="716"/>
        <w:gridCol w:w="4712"/>
      </w:tblGrid>
      <w:tr w:rsidR="00C41248" w:rsidRPr="00C41248" w:rsidTr="006F76DE">
        <w:tc>
          <w:tcPr>
            <w:tcW w:w="0" w:type="auto"/>
            <w:vAlign w:val="center"/>
          </w:tcPr>
          <w:p w:rsidR="00C41248" w:rsidRPr="00C41248" w:rsidRDefault="00C41248" w:rsidP="006F76DE">
            <w:pPr>
              <w:pStyle w:val="BodyText"/>
              <w:jc w:val="center"/>
              <w:rPr>
                <w:b w:val="0"/>
                <w:bCs w:val="0"/>
                <w:sz w:val="20"/>
              </w:rPr>
            </w:pPr>
            <w:r w:rsidRPr="00C41248">
              <w:rPr>
                <w:b w:val="0"/>
                <w:sz w:val="20"/>
              </w:rPr>
              <w:t>Laiks (no/līdz)</w:t>
            </w:r>
          </w:p>
        </w:tc>
        <w:tc>
          <w:tcPr>
            <w:tcW w:w="0" w:type="auto"/>
            <w:vAlign w:val="center"/>
          </w:tcPr>
          <w:p w:rsidR="00C41248" w:rsidRPr="00C41248" w:rsidRDefault="00C41248" w:rsidP="006F76DE">
            <w:pPr>
              <w:pStyle w:val="BodyText"/>
              <w:jc w:val="center"/>
              <w:rPr>
                <w:b w:val="0"/>
                <w:bCs w:val="0"/>
                <w:sz w:val="20"/>
              </w:rPr>
            </w:pPr>
            <w:r w:rsidRPr="00C41248">
              <w:rPr>
                <w:b w:val="0"/>
                <w:sz w:val="20"/>
              </w:rPr>
              <w:t>Darba devējs vai Pasūtītājs (uzņēmuma līguma gadījumā)</w:t>
            </w:r>
          </w:p>
        </w:tc>
        <w:tc>
          <w:tcPr>
            <w:tcW w:w="0" w:type="auto"/>
            <w:vAlign w:val="center"/>
          </w:tcPr>
          <w:p w:rsidR="00C41248" w:rsidRPr="00C41248" w:rsidRDefault="00C41248" w:rsidP="006F76DE">
            <w:pPr>
              <w:pStyle w:val="BodyText"/>
              <w:jc w:val="center"/>
              <w:rPr>
                <w:b w:val="0"/>
                <w:bCs w:val="0"/>
                <w:sz w:val="20"/>
              </w:rPr>
            </w:pPr>
            <w:r w:rsidRPr="00C41248">
              <w:rPr>
                <w:b w:val="0"/>
                <w:sz w:val="20"/>
              </w:rPr>
              <w:t>Valsts</w:t>
            </w:r>
          </w:p>
        </w:tc>
        <w:tc>
          <w:tcPr>
            <w:tcW w:w="0" w:type="auto"/>
            <w:vAlign w:val="center"/>
          </w:tcPr>
          <w:p w:rsidR="00C41248" w:rsidRPr="00C41248" w:rsidRDefault="00C41248" w:rsidP="006F76DE">
            <w:pPr>
              <w:pStyle w:val="BodyText"/>
              <w:jc w:val="center"/>
              <w:rPr>
                <w:b w:val="0"/>
                <w:bCs w:val="0"/>
                <w:sz w:val="20"/>
              </w:rPr>
            </w:pPr>
            <w:r w:rsidRPr="00C41248">
              <w:rPr>
                <w:b w:val="0"/>
                <w:sz w:val="20"/>
              </w:rPr>
              <w:t>Amats un galveno darba pienākumu apraksts vai veicamā darba apraksts (uzņēmuma līguma gadījumā)</w:t>
            </w:r>
          </w:p>
        </w:tc>
      </w:tr>
      <w:tr w:rsidR="00C41248" w:rsidRPr="00C41248" w:rsidTr="006F76DE">
        <w:trPr>
          <w:trHeight w:hRule="exact" w:val="284"/>
        </w:trPr>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r>
    </w:tbl>
    <w:p w:rsidR="00C41248" w:rsidRDefault="00C41248" w:rsidP="00C41248">
      <w:pPr>
        <w:ind w:left="360"/>
        <w:jc w:val="both"/>
        <w:rPr>
          <w:rFonts w:ascii="Arial" w:hAnsi="Arial" w:cs="Arial"/>
          <w:sz w:val="20"/>
        </w:rPr>
      </w:pPr>
    </w:p>
    <w:p w:rsidR="00C41248" w:rsidRPr="00C41248" w:rsidRDefault="00C41248" w:rsidP="00C41248">
      <w:pPr>
        <w:pStyle w:val="BodyText"/>
        <w:numPr>
          <w:ilvl w:val="1"/>
          <w:numId w:val="8"/>
        </w:numPr>
        <w:suppressAutoHyphens w:val="0"/>
        <w:ind w:left="709"/>
      </w:pPr>
      <w:r>
        <w:t xml:space="preserve"> </w:t>
      </w:r>
      <w:r w:rsidRPr="00C41248">
        <w:t>Profesionālās darbības laikā veiktie nozīmīgākie projekti:</w:t>
      </w:r>
    </w:p>
    <w:p w:rsidR="00C41248" w:rsidRDefault="00C41248" w:rsidP="00C41248">
      <w:pPr>
        <w:pStyle w:val="BodyText"/>
        <w:ind w:left="360"/>
        <w:rPr>
          <w:rFonts w:ascii="Arial" w:hAnsi="Arial" w:cs="Arial"/>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325"/>
        <w:gridCol w:w="2089"/>
        <w:gridCol w:w="2721"/>
        <w:gridCol w:w="1207"/>
      </w:tblGrid>
      <w:tr w:rsidR="00C41248" w:rsidRPr="00C41248" w:rsidTr="006F76DE">
        <w:tc>
          <w:tcPr>
            <w:tcW w:w="0" w:type="auto"/>
            <w:vAlign w:val="center"/>
          </w:tcPr>
          <w:p w:rsidR="00C41248" w:rsidRPr="00C41248" w:rsidRDefault="00C41248" w:rsidP="006F76DE">
            <w:pPr>
              <w:pStyle w:val="BodyText"/>
              <w:jc w:val="center"/>
              <w:rPr>
                <w:b w:val="0"/>
                <w:sz w:val="20"/>
              </w:rPr>
            </w:pPr>
            <w:r w:rsidRPr="00C41248">
              <w:rPr>
                <w:b w:val="0"/>
                <w:sz w:val="20"/>
              </w:rPr>
              <w:t>Projekta izpildes uzsākšanas un pabeigšanas gads un mēnesis</w:t>
            </w:r>
          </w:p>
        </w:tc>
        <w:tc>
          <w:tcPr>
            <w:tcW w:w="0" w:type="auto"/>
            <w:vAlign w:val="center"/>
          </w:tcPr>
          <w:p w:rsidR="00C41248" w:rsidRPr="00C41248" w:rsidRDefault="00C41248" w:rsidP="006F76DE">
            <w:pPr>
              <w:pStyle w:val="BodyText"/>
              <w:jc w:val="center"/>
              <w:rPr>
                <w:b w:val="0"/>
                <w:sz w:val="20"/>
              </w:rPr>
            </w:pPr>
            <w:r w:rsidRPr="00C41248">
              <w:rPr>
                <w:b w:val="0"/>
                <w:sz w:val="20"/>
              </w:rPr>
              <w:t>Projekta izpildes vieta (valsts)</w:t>
            </w:r>
          </w:p>
        </w:tc>
        <w:tc>
          <w:tcPr>
            <w:tcW w:w="0" w:type="auto"/>
            <w:vAlign w:val="center"/>
          </w:tcPr>
          <w:p w:rsidR="00C41248" w:rsidRPr="00C41248" w:rsidRDefault="00C41248" w:rsidP="006F76DE">
            <w:pPr>
              <w:pStyle w:val="BodyText"/>
              <w:jc w:val="center"/>
              <w:rPr>
                <w:b w:val="0"/>
                <w:sz w:val="20"/>
              </w:rPr>
            </w:pPr>
            <w:r w:rsidRPr="00C41248">
              <w:rPr>
                <w:b w:val="0"/>
                <w:sz w:val="20"/>
              </w:rPr>
              <w:t>Darba devējs vai Pasūtītājs (uzņēmuma līguma gadījumā)</w:t>
            </w:r>
          </w:p>
        </w:tc>
        <w:tc>
          <w:tcPr>
            <w:tcW w:w="0" w:type="auto"/>
            <w:vAlign w:val="center"/>
          </w:tcPr>
          <w:p w:rsidR="00C41248" w:rsidRPr="00C41248" w:rsidRDefault="00C41248" w:rsidP="006F76DE">
            <w:pPr>
              <w:pStyle w:val="BodyText"/>
              <w:jc w:val="center"/>
              <w:rPr>
                <w:b w:val="0"/>
                <w:sz w:val="20"/>
              </w:rPr>
            </w:pPr>
            <w:r w:rsidRPr="00C41248">
              <w:rPr>
                <w:b w:val="0"/>
                <w:sz w:val="20"/>
              </w:rPr>
              <w:t>Pasūtītāja (klienta) nosaukums, reģistrācijas numurs, adrese un kontaktpersona</w:t>
            </w:r>
          </w:p>
        </w:tc>
        <w:tc>
          <w:tcPr>
            <w:tcW w:w="0" w:type="auto"/>
            <w:vAlign w:val="center"/>
          </w:tcPr>
          <w:p w:rsidR="00C41248" w:rsidRPr="00C41248" w:rsidRDefault="00C41248" w:rsidP="006F76DE">
            <w:pPr>
              <w:pStyle w:val="BodyText"/>
              <w:jc w:val="center"/>
              <w:rPr>
                <w:b w:val="0"/>
                <w:sz w:val="20"/>
              </w:rPr>
            </w:pPr>
            <w:r w:rsidRPr="00C41248">
              <w:rPr>
                <w:b w:val="0"/>
                <w:sz w:val="20"/>
              </w:rPr>
              <w:t>Īss veikto darbu apraksts</w:t>
            </w:r>
          </w:p>
        </w:tc>
      </w:tr>
      <w:tr w:rsidR="00C41248" w:rsidRPr="00C41248" w:rsidTr="006F76DE">
        <w:tc>
          <w:tcPr>
            <w:tcW w:w="0" w:type="auto"/>
            <w:vAlign w:val="center"/>
          </w:tcPr>
          <w:p w:rsidR="00C41248" w:rsidRPr="00C41248" w:rsidRDefault="00C41248" w:rsidP="006F76DE">
            <w:pPr>
              <w:jc w:val="cente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c>
          <w:tcPr>
            <w:tcW w:w="0" w:type="auto"/>
            <w:vAlign w:val="center"/>
          </w:tcPr>
          <w:p w:rsidR="00C41248" w:rsidRPr="00C41248" w:rsidRDefault="00C41248" w:rsidP="006F76DE">
            <w:pPr>
              <w:pStyle w:val="BodyText"/>
              <w:jc w:val="center"/>
              <w:rPr>
                <w:b w:val="0"/>
                <w:bCs w:val="0"/>
                <w:sz w:val="20"/>
              </w:rPr>
            </w:pPr>
          </w:p>
        </w:tc>
      </w:tr>
    </w:tbl>
    <w:p w:rsidR="00C41248" w:rsidRPr="008C34F9" w:rsidRDefault="00C41248" w:rsidP="00C41248">
      <w:pPr>
        <w:ind w:left="360"/>
        <w:jc w:val="both"/>
        <w:rPr>
          <w:rFonts w:ascii="Arial" w:hAnsi="Arial" w:cs="Arial"/>
          <w:sz w:val="20"/>
        </w:rPr>
      </w:pPr>
    </w:p>
    <w:p w:rsidR="00C41248" w:rsidRPr="00C41248" w:rsidRDefault="00C41248" w:rsidP="00C41248">
      <w:pPr>
        <w:ind w:left="360"/>
        <w:rPr>
          <w:sz w:val="20"/>
        </w:rPr>
      </w:pPr>
      <w:r w:rsidRPr="00C41248">
        <w:rPr>
          <w:sz w:val="20"/>
        </w:rPr>
        <w:t xml:space="preserve">Ar šo es apņemos </w:t>
      </w:r>
    </w:p>
    <w:p w:rsidR="00C41248" w:rsidRPr="00C41248" w:rsidRDefault="00C41248" w:rsidP="00C41248">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887"/>
      </w:tblGrid>
      <w:tr w:rsidR="00C41248" w:rsidRPr="00C41248" w:rsidTr="006F76DE">
        <w:trPr>
          <w:trHeight w:hRule="exact" w:val="567"/>
        </w:trPr>
        <w:tc>
          <w:tcPr>
            <w:tcW w:w="0" w:type="auto"/>
            <w:vAlign w:val="center"/>
          </w:tcPr>
          <w:p w:rsidR="00C41248" w:rsidRPr="00C41248" w:rsidRDefault="00C41248" w:rsidP="006F76DE">
            <w:pPr>
              <w:jc w:val="center"/>
              <w:rPr>
                <w:bCs/>
                <w:sz w:val="20"/>
              </w:rPr>
            </w:pPr>
            <w:r w:rsidRPr="00C41248">
              <w:rPr>
                <w:bCs/>
                <w:sz w:val="20"/>
              </w:rPr>
              <w:t>No</w:t>
            </w:r>
          </w:p>
        </w:tc>
        <w:tc>
          <w:tcPr>
            <w:tcW w:w="0" w:type="auto"/>
            <w:vAlign w:val="center"/>
          </w:tcPr>
          <w:p w:rsidR="00C41248" w:rsidRPr="00C41248" w:rsidRDefault="00C41248" w:rsidP="006F76DE">
            <w:pPr>
              <w:jc w:val="center"/>
              <w:rPr>
                <w:bCs/>
                <w:sz w:val="20"/>
              </w:rPr>
            </w:pPr>
            <w:r w:rsidRPr="00C41248">
              <w:rPr>
                <w:bCs/>
                <w:sz w:val="20"/>
              </w:rPr>
              <w:t>Līdz</w:t>
            </w:r>
          </w:p>
        </w:tc>
      </w:tr>
      <w:tr w:rsidR="00C41248" w:rsidRPr="00C41248" w:rsidTr="006F76DE">
        <w:trPr>
          <w:trHeight w:hRule="exact" w:val="284"/>
        </w:trPr>
        <w:tc>
          <w:tcPr>
            <w:tcW w:w="0" w:type="auto"/>
            <w:vAlign w:val="center"/>
          </w:tcPr>
          <w:p w:rsidR="00C41248" w:rsidRPr="00C41248" w:rsidRDefault="00C41248" w:rsidP="00C41248">
            <w:pPr>
              <w:ind w:left="284"/>
              <w:jc w:val="both"/>
              <w:rPr>
                <w:sz w:val="20"/>
                <w:szCs w:val="20"/>
              </w:rPr>
            </w:pPr>
            <w:r w:rsidRPr="00C41248">
              <w:rPr>
                <w:sz w:val="20"/>
                <w:szCs w:val="20"/>
              </w:rPr>
              <w:t>&lt;perioda sākums&gt;</w:t>
            </w:r>
          </w:p>
        </w:tc>
        <w:tc>
          <w:tcPr>
            <w:tcW w:w="0" w:type="auto"/>
            <w:vAlign w:val="center"/>
          </w:tcPr>
          <w:p w:rsidR="00C41248" w:rsidRPr="00C41248" w:rsidRDefault="00C41248" w:rsidP="00C41248">
            <w:pPr>
              <w:ind w:left="284"/>
              <w:jc w:val="both"/>
              <w:rPr>
                <w:sz w:val="20"/>
                <w:szCs w:val="20"/>
              </w:rPr>
            </w:pPr>
            <w:r w:rsidRPr="00C41248">
              <w:rPr>
                <w:sz w:val="20"/>
                <w:szCs w:val="20"/>
              </w:rPr>
              <w:t>&lt;perioda beigas&gt;</w:t>
            </w:r>
          </w:p>
        </w:tc>
      </w:tr>
    </w:tbl>
    <w:p w:rsidR="00C41248" w:rsidRPr="00C41248" w:rsidRDefault="00C41248" w:rsidP="00C41248">
      <w:pPr>
        <w:rPr>
          <w:sz w:val="22"/>
        </w:rPr>
      </w:pPr>
    </w:p>
    <w:p w:rsidR="00C41248" w:rsidRPr="00C868BE" w:rsidRDefault="00C41248" w:rsidP="00C41248">
      <w:pPr>
        <w:ind w:left="284"/>
        <w:jc w:val="both"/>
      </w:pPr>
      <w:r w:rsidRPr="00C868BE">
        <w:t xml:space="preserve">saskaņā ar &lt;Pretendenta nosaukums, reģistrācijas numurs un adrese&gt; (turpmāk – Pretendents) piedāvājumu &lt;Pasūtītāja nosaukums, reģistrācijas numurs un adrese&gt; rīkotās iepirkuma procedūras „&lt;Iepirkuma procedūras nosaukums un identifikācijas numurs&gt;”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id" w:val="-1"/>
          <w:attr w:name="baseform" w:val="līgums"/>
          <w:attr w:name="text" w:val="līgums"/>
        </w:smartTagPr>
        <w:r w:rsidRPr="00C868BE">
          <w:t>līgums</w:t>
        </w:r>
      </w:smartTag>
      <w:r w:rsidRPr="00C868BE">
        <w:t xml:space="preserve"> tiek noslēgts. </w:t>
      </w:r>
    </w:p>
    <w:p w:rsidR="00C41248" w:rsidRPr="00C868BE" w:rsidRDefault="00C41248" w:rsidP="00C41248"/>
    <w:p w:rsidR="00C41248" w:rsidRPr="00C868BE" w:rsidRDefault="00C41248" w:rsidP="00C41248">
      <w:pPr>
        <w:ind w:left="284"/>
        <w:jc w:val="both"/>
      </w:pPr>
      <w:r w:rsidRPr="00C868BE">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C868BE">
        <w:rPr>
          <w:rStyle w:val="FootnoteReference"/>
        </w:rPr>
        <w:footnoteReference w:id="2"/>
      </w:r>
    </w:p>
    <w:p w:rsidR="00C41248" w:rsidRPr="00C868BE" w:rsidRDefault="00C41248" w:rsidP="00C41248"/>
    <w:tbl>
      <w:tblPr>
        <w:tblW w:w="0" w:type="auto"/>
        <w:tblInd w:w="108" w:type="dxa"/>
        <w:tblLook w:val="0000" w:firstRow="0" w:lastRow="0" w:firstColumn="0" w:lastColumn="0" w:noHBand="0" w:noVBand="0"/>
      </w:tblPr>
      <w:tblGrid>
        <w:gridCol w:w="2211"/>
      </w:tblGrid>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&lt;Vārds, uzvārds&gt;</w:t>
            </w:r>
          </w:p>
        </w:tc>
      </w:tr>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&lt;Paraksts&gt;</w:t>
            </w:r>
          </w:p>
        </w:tc>
      </w:tr>
      <w:tr w:rsidR="00C41248" w:rsidRPr="00C868BE" w:rsidTr="006F76DE">
        <w:trPr>
          <w:trHeight w:hRule="exact" w:val="284"/>
        </w:trPr>
        <w:tc>
          <w:tcPr>
            <w:tcW w:w="0" w:type="auto"/>
            <w:vAlign w:val="center"/>
          </w:tcPr>
          <w:p w:rsidR="00C41248" w:rsidRPr="00C868BE" w:rsidRDefault="00C41248" w:rsidP="00C41248">
            <w:pPr>
              <w:ind w:left="284"/>
              <w:jc w:val="both"/>
            </w:pPr>
            <w:r w:rsidRPr="00C868BE">
              <w:t>&lt;Datums&gt;</w:t>
            </w:r>
          </w:p>
        </w:tc>
      </w:tr>
    </w:tbl>
    <w:p w:rsidR="00C41248" w:rsidRPr="00C868BE" w:rsidRDefault="00C41248" w:rsidP="00C41248">
      <w:pPr>
        <w:pStyle w:val="FootnoteText"/>
        <w:rPr>
          <w:sz w:val="24"/>
          <w:szCs w:val="24"/>
        </w:rPr>
      </w:pPr>
    </w:p>
    <w:p w:rsidR="00C41248" w:rsidRPr="00C868BE" w:rsidRDefault="00C41248" w:rsidP="00C41248">
      <w:pPr>
        <w:pStyle w:val="FootnoteText"/>
        <w:ind w:left="360"/>
        <w:jc w:val="both"/>
        <w:rPr>
          <w:sz w:val="24"/>
          <w:szCs w:val="24"/>
        </w:rPr>
      </w:pPr>
      <w:r w:rsidRPr="00C868BE">
        <w:rPr>
          <w:sz w:val="24"/>
          <w:szCs w:val="24"/>
        </w:rPr>
        <w:t>[</w:t>
      </w:r>
      <w:r w:rsidRPr="00C868BE">
        <w:rPr>
          <w:sz w:val="24"/>
          <w:szCs w:val="24"/>
          <w:lang w:val="lv-LV"/>
        </w:rPr>
        <w:t xml:space="preserve">Ar šo apliecinām, ka nepastāv šķēršļi kādēļ &lt;vārds un uzvārds&gt; nevarētu piedalīties &lt;iepirkuma priekšmeta raksturojums&gt; iepriekš 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C868BE">
          <w:rPr>
            <w:sz w:val="24"/>
            <w:szCs w:val="24"/>
            <w:lang w:val="lv-LV"/>
          </w:rPr>
          <w:t>līgums</w:t>
        </w:r>
      </w:smartTag>
      <w:r w:rsidRPr="00C868BE">
        <w:rPr>
          <w:sz w:val="24"/>
          <w:szCs w:val="24"/>
          <w:lang w:val="lv-LV"/>
        </w:rPr>
        <w:t xml:space="preserve"> tiek noslēgts.</w:t>
      </w:r>
    </w:p>
    <w:p w:rsidR="00C41248" w:rsidRPr="00C868BE" w:rsidRDefault="00C41248" w:rsidP="00C41248">
      <w:pPr>
        <w:pStyle w:val="FootnoteText"/>
        <w:ind w:left="360"/>
        <w:jc w:val="both"/>
        <w:rPr>
          <w:sz w:val="24"/>
          <w:szCs w:val="24"/>
        </w:rPr>
      </w:pPr>
    </w:p>
    <w:tbl>
      <w:tblPr>
        <w:tblW w:w="0" w:type="auto"/>
        <w:tblInd w:w="108" w:type="dxa"/>
        <w:tblLook w:val="0000" w:firstRow="0" w:lastRow="0" w:firstColumn="0" w:lastColumn="0" w:noHBand="0" w:noVBand="0"/>
      </w:tblPr>
      <w:tblGrid>
        <w:gridCol w:w="6693"/>
      </w:tblGrid>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&lt;Darba devēja nosaukums&gt;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&lt;Reģistrācijas numurs&gt;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&lt;Adrese&gt;</w:t>
            </w:r>
          </w:p>
        </w:tc>
      </w:tr>
      <w:tr w:rsidR="00C41248" w:rsidRPr="00C868BE" w:rsidTr="006F76DE">
        <w:trPr>
          <w:trHeight w:val="284"/>
        </w:trPr>
        <w:tc>
          <w:tcPr>
            <w:tcW w:w="0" w:type="auto"/>
            <w:vAlign w:val="center"/>
          </w:tcPr>
          <w:p w:rsidR="00C41248" w:rsidRPr="00C868BE" w:rsidRDefault="00C41248" w:rsidP="00C41248">
            <w:pPr>
              <w:pStyle w:val="FootnoteText"/>
              <w:ind w:left="360"/>
              <w:jc w:val="both"/>
              <w:rPr>
                <w:sz w:val="24"/>
                <w:szCs w:val="24"/>
                <w:lang w:val="lv-LV"/>
              </w:rPr>
            </w:pPr>
            <w:r w:rsidRPr="00C868BE">
              <w:rPr>
                <w:sz w:val="24"/>
                <w:szCs w:val="24"/>
                <w:lang w:val="lv-LV"/>
              </w:rPr>
              <w:t>&lt;Paraksttiesīgās personas amata nosaukums, vārds un uzvārds&gt;</w:t>
            </w:r>
          </w:p>
        </w:tc>
      </w:tr>
      <w:tr w:rsidR="00C41248" w:rsidRPr="00C868BE" w:rsidTr="006F76DE">
        <w:trPr>
          <w:trHeight w:val="284"/>
        </w:trPr>
        <w:tc>
          <w:tcPr>
            <w:tcW w:w="0" w:type="auto"/>
            <w:vAlign w:val="center"/>
          </w:tcPr>
          <w:p w:rsidR="00C41248" w:rsidRPr="00C868BE" w:rsidRDefault="00C41248" w:rsidP="006F76DE">
            <w:pPr>
              <w:pStyle w:val="Header"/>
            </w:pPr>
            <w:r w:rsidRPr="00C868BE">
              <w:t>&lt;Paraksttiesīgās personas paraksts&gt;]</w:t>
            </w:r>
            <w:r w:rsidRPr="00C868BE">
              <w:rPr>
                <w:rStyle w:val="FootnoteReference"/>
              </w:rPr>
              <w:footnoteReference w:id="3"/>
            </w:r>
          </w:p>
        </w:tc>
      </w:tr>
    </w:tbl>
    <w:p w:rsidR="00B3166A" w:rsidRPr="00C868BE" w:rsidRDefault="00B3166A" w:rsidP="00B3166A">
      <w:pPr>
        <w:tabs>
          <w:tab w:val="left" w:pos="3969"/>
        </w:tabs>
        <w:ind w:left="360"/>
        <w:jc w:val="both"/>
        <w:rPr>
          <w:lang w:eastAsia="en-US"/>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Default="00C41248" w:rsidP="00C41248">
      <w:pPr>
        <w:jc w:val="center"/>
        <w:rPr>
          <w:rFonts w:ascii="Arial" w:hAnsi="Arial" w:cs="Arial"/>
          <w:b/>
          <w:sz w:val="20"/>
        </w:rPr>
      </w:pPr>
    </w:p>
    <w:p w:rsidR="00C41248" w:rsidRPr="00916255" w:rsidRDefault="00C41248" w:rsidP="00916255">
      <w:pPr>
        <w:numPr>
          <w:ilvl w:val="0"/>
          <w:numId w:val="8"/>
        </w:numPr>
        <w:ind w:left="426" w:hanging="426"/>
        <w:jc w:val="both"/>
        <w:rPr>
          <w:b/>
          <w:color w:val="000000" w:themeColor="text1"/>
        </w:rPr>
      </w:pPr>
      <w:r w:rsidRPr="00916255">
        <w:rPr>
          <w:b/>
          <w:color w:val="000000" w:themeColor="text1"/>
        </w:rPr>
        <w:t>APAKŠUZŅĒMĒJIEM/PERSONĀM, UZ KURU IESPĒJĀM PRETENDENTS BALSTĀS, NODODAMO BŪVDARBU SARAKSTS</w:t>
      </w:r>
    </w:p>
    <w:p w:rsidR="00C41248" w:rsidRPr="00793C39" w:rsidRDefault="00C41248" w:rsidP="00C41248">
      <w:pPr>
        <w:jc w:val="center"/>
        <w:rPr>
          <w:b/>
          <w:color w:val="000000" w:themeColor="text1"/>
          <w:sz w:val="20"/>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40"/>
        <w:gridCol w:w="4640"/>
      </w:tblGrid>
      <w:tr w:rsidR="00C41248" w:rsidRPr="00793C39" w:rsidTr="00793C39">
        <w:trPr>
          <w:trHeight w:val="567"/>
        </w:trPr>
        <w:tc>
          <w:tcPr>
            <w:tcW w:w="3794" w:type="dxa"/>
            <w:vAlign w:val="center"/>
          </w:tcPr>
          <w:p w:rsidR="00C41248" w:rsidRPr="00793C39" w:rsidRDefault="00C41248" w:rsidP="00793C39">
            <w:pPr>
              <w:pStyle w:val="Heading5"/>
              <w:numPr>
                <w:ilvl w:val="0"/>
                <w:numId w:val="0"/>
              </w:numPr>
              <w:jc w:val="center"/>
              <w:rPr>
                <w:bCs w:val="0"/>
                <w:i/>
                <w:color w:val="000000" w:themeColor="text1"/>
                <w:sz w:val="20"/>
              </w:rPr>
            </w:pPr>
            <w:r w:rsidRPr="00793C39">
              <w:rPr>
                <w:bCs w:val="0"/>
                <w:color w:val="000000" w:themeColor="text1"/>
                <w:sz w:val="20"/>
              </w:rPr>
              <w:t>Apakšuzņēmēja / Personas nosaukums/vārds, uzvārds, reģistrācijas numurs/personas kods, adrese un kontaktpersona/ kontaktinformācija</w:t>
            </w:r>
          </w:p>
        </w:tc>
        <w:tc>
          <w:tcPr>
            <w:tcW w:w="1440" w:type="dxa"/>
            <w:vAlign w:val="center"/>
          </w:tcPr>
          <w:p w:rsidR="00C41248" w:rsidRPr="00793C39" w:rsidRDefault="00C41248" w:rsidP="00793C39">
            <w:pPr>
              <w:jc w:val="center"/>
              <w:rPr>
                <w:b/>
                <w:bCs/>
                <w:color w:val="000000" w:themeColor="text1"/>
                <w:sz w:val="20"/>
              </w:rPr>
            </w:pPr>
            <w:r w:rsidRPr="00793C39">
              <w:rPr>
                <w:b/>
                <w:bCs/>
                <w:color w:val="000000" w:themeColor="text1"/>
                <w:sz w:val="20"/>
              </w:rPr>
              <w:t>Nododamo darbu apjoms (% no Būvdarbu kopējās cenas)</w:t>
            </w:r>
          </w:p>
        </w:tc>
        <w:tc>
          <w:tcPr>
            <w:tcW w:w="4640" w:type="dxa"/>
            <w:vAlign w:val="center"/>
          </w:tcPr>
          <w:p w:rsidR="00C41248" w:rsidRPr="00793C39" w:rsidRDefault="00C41248" w:rsidP="00793C39">
            <w:pPr>
              <w:jc w:val="center"/>
              <w:rPr>
                <w:b/>
                <w:color w:val="000000" w:themeColor="text1"/>
                <w:sz w:val="20"/>
                <w:szCs w:val="20"/>
              </w:rPr>
            </w:pPr>
            <w:r w:rsidRPr="00793C39">
              <w:rPr>
                <w:b/>
                <w:color w:val="000000" w:themeColor="text1"/>
                <w:sz w:val="20"/>
                <w:szCs w:val="20"/>
              </w:rPr>
              <w:t>Īss apakšuzņēmēja/Personas veicamo būvdarbu apraksts</w:t>
            </w:r>
          </w:p>
        </w:tc>
      </w:tr>
      <w:tr w:rsidR="00793C39" w:rsidRPr="00793C39" w:rsidTr="00793C39">
        <w:trPr>
          <w:trHeight w:val="567"/>
        </w:trPr>
        <w:tc>
          <w:tcPr>
            <w:tcW w:w="3794" w:type="dxa"/>
            <w:vAlign w:val="center"/>
          </w:tcPr>
          <w:p w:rsidR="00793C39" w:rsidRPr="00793C39" w:rsidRDefault="00793C39" w:rsidP="00793C39">
            <w:pPr>
              <w:pStyle w:val="Heading5"/>
              <w:numPr>
                <w:ilvl w:val="0"/>
                <w:numId w:val="0"/>
              </w:numPr>
              <w:jc w:val="center"/>
              <w:rPr>
                <w:bCs w:val="0"/>
                <w:color w:val="000000" w:themeColor="text1"/>
                <w:sz w:val="20"/>
              </w:rPr>
            </w:pPr>
          </w:p>
        </w:tc>
        <w:tc>
          <w:tcPr>
            <w:tcW w:w="1440" w:type="dxa"/>
            <w:vAlign w:val="center"/>
          </w:tcPr>
          <w:p w:rsidR="00793C39" w:rsidRPr="00793C39" w:rsidRDefault="00793C39" w:rsidP="00793C39">
            <w:pPr>
              <w:jc w:val="center"/>
              <w:rPr>
                <w:b/>
                <w:bCs/>
                <w:color w:val="000000" w:themeColor="text1"/>
                <w:sz w:val="20"/>
              </w:rPr>
            </w:pPr>
          </w:p>
        </w:tc>
        <w:tc>
          <w:tcPr>
            <w:tcW w:w="4640" w:type="dxa"/>
            <w:vAlign w:val="center"/>
          </w:tcPr>
          <w:p w:rsidR="00793C39" w:rsidRPr="00793C39" w:rsidRDefault="00793C39" w:rsidP="00793C39">
            <w:pPr>
              <w:jc w:val="center"/>
              <w:rPr>
                <w:b/>
                <w:color w:val="000000" w:themeColor="text1"/>
                <w:sz w:val="20"/>
                <w:szCs w:val="20"/>
              </w:rPr>
            </w:pPr>
          </w:p>
        </w:tc>
      </w:tr>
    </w:tbl>
    <w:p w:rsidR="005F050A" w:rsidRDefault="005F050A" w:rsidP="00793C39">
      <w:pPr>
        <w:rPr>
          <w:b/>
          <w:sz w:val="28"/>
          <w:szCs w:val="28"/>
        </w:rPr>
      </w:pPr>
    </w:p>
    <w:p w:rsidR="00642910" w:rsidRPr="00C07450" w:rsidRDefault="00642910" w:rsidP="00642910">
      <w:pPr>
        <w:ind w:left="426"/>
        <w:jc w:val="both"/>
        <w:rPr>
          <w:b/>
          <w:color w:val="000000" w:themeColor="text1"/>
        </w:rPr>
      </w:pPr>
    </w:p>
    <w:p w:rsidR="00642910" w:rsidRPr="00C07450" w:rsidRDefault="00642910" w:rsidP="00916255">
      <w:pPr>
        <w:numPr>
          <w:ilvl w:val="0"/>
          <w:numId w:val="8"/>
        </w:numPr>
        <w:ind w:left="426" w:hanging="426"/>
        <w:jc w:val="both"/>
        <w:rPr>
          <w:b/>
          <w:color w:val="000000" w:themeColor="text1"/>
        </w:rPr>
      </w:pPr>
      <w:r w:rsidRPr="00C07450">
        <w:rPr>
          <w:b/>
          <w:color w:val="000000" w:themeColor="text1"/>
        </w:rPr>
        <w:t>APAKŠUZŅĒMĒJA UN PERSONAS, UZ KURAS IESPĒJĀM PRETENDENTS BALSTĀS, APLIECINĀJUMS</w:t>
      </w:r>
    </w:p>
    <w:p w:rsidR="007A3633" w:rsidRPr="00C07450" w:rsidRDefault="007A3633" w:rsidP="007A3633">
      <w:pPr>
        <w:tabs>
          <w:tab w:val="left" w:pos="3969"/>
        </w:tabs>
        <w:rPr>
          <w:b/>
          <w:color w:val="000000" w:themeColor="text1"/>
        </w:rPr>
      </w:pPr>
    </w:p>
    <w:p w:rsidR="007A3633" w:rsidRPr="00C07450" w:rsidRDefault="007A3633" w:rsidP="007A3633">
      <w:pPr>
        <w:tabs>
          <w:tab w:val="left" w:pos="3969"/>
        </w:tabs>
        <w:outlineLvl w:val="0"/>
        <w:rPr>
          <w:bCs/>
          <w:color w:val="000000" w:themeColor="text1"/>
        </w:rPr>
      </w:pPr>
      <w:r w:rsidRPr="00C07450">
        <w:rPr>
          <w:bCs/>
          <w:color w:val="000000" w:themeColor="text1"/>
        </w:rPr>
        <w:t>Atklātā konkursa nosaukums:</w:t>
      </w:r>
    </w:p>
    <w:p w:rsidR="007A3633" w:rsidRPr="00C07450" w:rsidRDefault="007A3633" w:rsidP="007A3633">
      <w:pPr>
        <w:tabs>
          <w:tab w:val="left" w:pos="3969"/>
        </w:tabs>
        <w:outlineLvl w:val="0"/>
        <w:rPr>
          <w:bCs/>
          <w:color w:val="000000" w:themeColor="text1"/>
        </w:rPr>
      </w:pPr>
      <w:r w:rsidRPr="00C07450">
        <w:rPr>
          <w:bCs/>
          <w:color w:val="000000" w:themeColor="text1"/>
        </w:rPr>
        <w:t xml:space="preserve">Atklātā konkursa id. Nr. </w:t>
      </w:r>
    </w:p>
    <w:p w:rsidR="007A3633" w:rsidRPr="00C07450" w:rsidRDefault="007A3633" w:rsidP="007A3633">
      <w:pPr>
        <w:tabs>
          <w:tab w:val="left" w:pos="3969"/>
        </w:tabs>
        <w:ind w:firstLine="720"/>
        <w:jc w:val="both"/>
        <w:rPr>
          <w:color w:val="000000" w:themeColor="text1"/>
        </w:rPr>
      </w:pPr>
    </w:p>
    <w:p w:rsidR="007A3633" w:rsidRPr="00C07450" w:rsidRDefault="007A3633" w:rsidP="007A3633">
      <w:pPr>
        <w:tabs>
          <w:tab w:val="left" w:pos="3969"/>
        </w:tabs>
        <w:ind w:firstLine="720"/>
        <w:jc w:val="both"/>
        <w:rPr>
          <w:color w:val="000000" w:themeColor="text1"/>
        </w:rPr>
      </w:pPr>
      <w:r w:rsidRPr="00C07450">
        <w:rPr>
          <w:color w:val="000000" w:themeColor="text1"/>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7A3633" w:rsidRPr="00C07450" w:rsidRDefault="007A3633" w:rsidP="007A3633">
      <w:pPr>
        <w:tabs>
          <w:tab w:val="left" w:pos="3969"/>
        </w:tabs>
        <w:rPr>
          <w:b/>
          <w:color w:val="000000" w:themeColor="text1"/>
        </w:rPr>
      </w:pPr>
    </w:p>
    <w:p w:rsidR="007A3633" w:rsidRPr="00C07450" w:rsidRDefault="007A3633" w:rsidP="00462BB9">
      <w:pPr>
        <w:numPr>
          <w:ilvl w:val="0"/>
          <w:numId w:val="13"/>
        </w:numPr>
        <w:tabs>
          <w:tab w:val="left" w:pos="3969"/>
        </w:tabs>
        <w:suppressAutoHyphens w:val="0"/>
        <w:jc w:val="both"/>
        <w:rPr>
          <w:color w:val="000000" w:themeColor="text1"/>
        </w:rPr>
      </w:pPr>
      <w:r w:rsidRPr="00C07450">
        <w:rPr>
          <w:color w:val="000000" w:themeColor="text1"/>
        </w:rPr>
        <w:t>apliecina, ka ir informēts par to, ka &lt;Pretendenta nosaukums, reģistrācijas numurs un adrese&gt; (turpmāk – Pretendents) iesniegs piedāvājumu &lt;pasūtītāja nosaukums, reģ. Nr.__, juridiskā adrese: ____&gt; (turpmāk – Pasūtītājs) organizētās iepirkuma konkursam</w:t>
      </w:r>
      <w:r w:rsidRPr="00C07450">
        <w:rPr>
          <w:bCs/>
          <w:color w:val="000000" w:themeColor="text1"/>
        </w:rPr>
        <w:t>„_____”.</w:t>
      </w:r>
    </w:p>
    <w:p w:rsidR="007A3633" w:rsidRPr="00C07450" w:rsidRDefault="007A3633" w:rsidP="007A3633">
      <w:pPr>
        <w:tabs>
          <w:tab w:val="left" w:pos="3969"/>
        </w:tabs>
        <w:rPr>
          <w:b/>
          <w:color w:val="000000" w:themeColor="text1"/>
        </w:rPr>
      </w:pPr>
    </w:p>
    <w:p w:rsidR="007A3633" w:rsidRPr="00C07450" w:rsidRDefault="007A3633" w:rsidP="00462BB9">
      <w:pPr>
        <w:numPr>
          <w:ilvl w:val="0"/>
          <w:numId w:val="13"/>
        </w:numPr>
        <w:tabs>
          <w:tab w:val="left" w:pos="3969"/>
        </w:tabs>
        <w:suppressAutoHyphens w:val="0"/>
        <w:jc w:val="both"/>
        <w:rPr>
          <w:color w:val="000000" w:themeColor="text1"/>
        </w:rPr>
      </w:pPr>
      <w:r w:rsidRPr="00C07450">
        <w:rPr>
          <w:color w:val="000000" w:themeColor="text1"/>
        </w:rPr>
        <w:t xml:space="preserve">gadījumā, ja ar Pretendentu tiks noslēgts iepirkuma </w:t>
      </w:r>
      <w:smartTag w:uri="schemas-tilde-lv/tildestengine" w:element="veidnes">
        <w:smartTagPr>
          <w:attr w:name="text" w:val="līgums"/>
          <w:attr w:name="baseform" w:val="līgums"/>
          <w:attr w:name="id" w:val="-1"/>
        </w:smartTagPr>
        <w:r w:rsidRPr="00C07450">
          <w:rPr>
            <w:color w:val="000000" w:themeColor="text1"/>
          </w:rPr>
          <w:t>līgums</w:t>
        </w:r>
      </w:smartTag>
      <w:r w:rsidRPr="00C07450">
        <w:rPr>
          <w:color w:val="000000" w:themeColor="text1"/>
        </w:rPr>
        <w:t>, apņemas:</w:t>
      </w:r>
    </w:p>
    <w:p w:rsidR="007A3633" w:rsidRPr="00C07450" w:rsidRDefault="007A3633" w:rsidP="007A3633">
      <w:pPr>
        <w:tabs>
          <w:tab w:val="left" w:pos="3969"/>
        </w:tabs>
        <w:ind w:left="360"/>
        <w:jc w:val="both"/>
        <w:rPr>
          <w:color w:val="000000" w:themeColor="text1"/>
        </w:rPr>
      </w:pPr>
      <w:r w:rsidRPr="00C07450">
        <w:rPr>
          <w:color w:val="000000" w:themeColor="text1"/>
        </w:rPr>
        <w:t>[veikt šādus darbus:</w:t>
      </w:r>
    </w:p>
    <w:p w:rsidR="007A3633" w:rsidRPr="00C07450" w:rsidRDefault="007A3633" w:rsidP="007A3633">
      <w:pPr>
        <w:tabs>
          <w:tab w:val="left" w:pos="3969"/>
        </w:tabs>
        <w:ind w:left="360"/>
        <w:jc w:val="both"/>
        <w:rPr>
          <w:color w:val="000000" w:themeColor="text1"/>
        </w:rPr>
      </w:pPr>
      <w:r w:rsidRPr="00C07450">
        <w:rPr>
          <w:color w:val="000000" w:themeColor="text1"/>
        </w:rPr>
        <w:t>&lt;īss darbu apraksts atbilstoši Apakšuzņēmējiem nododamo darbu sarakstā norādītajam&gt; un]</w:t>
      </w:r>
    </w:p>
    <w:p w:rsidR="007A3633" w:rsidRPr="00C07450" w:rsidRDefault="007A3633" w:rsidP="007A3633">
      <w:pPr>
        <w:tabs>
          <w:tab w:val="left" w:pos="3969"/>
        </w:tabs>
        <w:ind w:left="360"/>
        <w:jc w:val="both"/>
        <w:rPr>
          <w:color w:val="000000" w:themeColor="text1"/>
        </w:rPr>
      </w:pPr>
      <w:r w:rsidRPr="00C07450">
        <w:rPr>
          <w:color w:val="000000" w:themeColor="text1"/>
        </w:rPr>
        <w:t>[nodot Pretendentam šādus resursus:</w:t>
      </w:r>
    </w:p>
    <w:p w:rsidR="007A3633" w:rsidRPr="00C07450" w:rsidRDefault="007A3633" w:rsidP="007A3633">
      <w:pPr>
        <w:tabs>
          <w:tab w:val="left" w:pos="3969"/>
        </w:tabs>
        <w:ind w:left="360"/>
        <w:jc w:val="both"/>
        <w:rPr>
          <w:color w:val="000000" w:themeColor="text1"/>
        </w:rPr>
      </w:pPr>
      <w:r w:rsidRPr="00C07450">
        <w:rPr>
          <w:color w:val="000000" w:themeColor="text1"/>
        </w:rPr>
        <w:t>&lt;īss Pretendentam nododamo resursu (piemēram, speciālistu un/vai tehniskā aprīkojuma) apraksts&gt;].</w:t>
      </w:r>
    </w:p>
    <w:p w:rsidR="007A3633" w:rsidRPr="008729E4" w:rsidRDefault="007A3633" w:rsidP="007A3633">
      <w:pPr>
        <w:tabs>
          <w:tab w:val="left" w:pos="3969"/>
        </w:tabs>
        <w:jc w:val="both"/>
      </w:pPr>
    </w:p>
    <w:p w:rsidR="007A3633" w:rsidRPr="008729E4" w:rsidRDefault="007A3633" w:rsidP="007A3633">
      <w:pPr>
        <w:tabs>
          <w:tab w:val="left" w:pos="3969"/>
        </w:tabs>
        <w:jc w:val="both"/>
      </w:pPr>
    </w:p>
    <w:tbl>
      <w:tblPr>
        <w:tblW w:w="0" w:type="auto"/>
        <w:tblLook w:val="01E0" w:firstRow="1" w:lastRow="1" w:firstColumn="1" w:lastColumn="1" w:noHBand="0" w:noVBand="0"/>
      </w:tblPr>
      <w:tblGrid>
        <w:gridCol w:w="6333"/>
      </w:tblGrid>
      <w:tr w:rsidR="007A3633" w:rsidRPr="008729E4" w:rsidTr="00B9416F">
        <w:tc>
          <w:tcPr>
            <w:tcW w:w="0" w:type="auto"/>
          </w:tcPr>
          <w:p w:rsidR="007A3633" w:rsidRPr="008729E4" w:rsidRDefault="007A3633" w:rsidP="00B9416F">
            <w:pPr>
              <w:tabs>
                <w:tab w:val="left" w:pos="3969"/>
              </w:tabs>
              <w:autoSpaceDE w:val="0"/>
              <w:autoSpaceDN w:val="0"/>
              <w:adjustRightInd w:val="0"/>
              <w:rPr>
                <w:iCs/>
              </w:rPr>
            </w:pPr>
            <w:r w:rsidRPr="008729E4">
              <w:rPr>
                <w:iCs/>
              </w:rPr>
              <w:t>&lt;Paraksttiesīgās personas amata nosaukums, vārds un uzvārds&gt;</w:t>
            </w:r>
          </w:p>
        </w:tc>
      </w:tr>
      <w:tr w:rsidR="007A3633" w:rsidRPr="008729E4" w:rsidTr="00B9416F">
        <w:tc>
          <w:tcPr>
            <w:tcW w:w="0" w:type="auto"/>
          </w:tcPr>
          <w:p w:rsidR="007A3633" w:rsidRPr="008729E4" w:rsidRDefault="007A3633" w:rsidP="00B9416F">
            <w:pPr>
              <w:keepNext/>
              <w:tabs>
                <w:tab w:val="left" w:pos="3969"/>
              </w:tabs>
              <w:outlineLvl w:val="0"/>
              <w:rPr>
                <w:bCs/>
                <w:kern w:val="32"/>
              </w:rPr>
            </w:pPr>
            <w:r w:rsidRPr="008729E4">
              <w:rPr>
                <w:bCs/>
                <w:kern w:val="32"/>
              </w:rPr>
              <w:t>&lt;Paraksttiesīgās personas paraksts&gt;</w:t>
            </w:r>
          </w:p>
        </w:tc>
      </w:tr>
    </w:tbl>
    <w:p w:rsidR="00642910" w:rsidRPr="008729E4" w:rsidRDefault="00642910" w:rsidP="00642910">
      <w:pPr>
        <w:ind w:left="426"/>
        <w:jc w:val="both"/>
        <w:rPr>
          <w:b/>
        </w:rPr>
      </w:pPr>
    </w:p>
    <w:bookmarkEnd w:id="0"/>
    <w:bookmarkEnd w:id="1"/>
    <w:bookmarkEnd w:id="2"/>
    <w:p w:rsidR="00D01A61" w:rsidRPr="008729E4" w:rsidRDefault="00B3166A" w:rsidP="001A1C03">
      <w:pPr>
        <w:pStyle w:val="Quote"/>
        <w:jc w:val="right"/>
        <w:rPr>
          <w:i w:val="0"/>
          <w:color w:val="auto"/>
        </w:rPr>
      </w:pPr>
      <w:r>
        <w:rPr>
          <w:i w:val="0"/>
          <w:color w:val="auto"/>
        </w:rPr>
        <w:br w:type="page"/>
      </w:r>
      <w:r w:rsidR="00D01223">
        <w:rPr>
          <w:i w:val="0"/>
          <w:color w:val="auto"/>
        </w:rPr>
        <w:lastRenderedPageBreak/>
        <w:t>Pielikums Nr.2</w:t>
      </w:r>
    </w:p>
    <w:p w:rsidR="00D01A61" w:rsidRPr="008729E4" w:rsidRDefault="00D01A61" w:rsidP="00D01223">
      <w:pPr>
        <w:pStyle w:val="Quote"/>
        <w:jc w:val="right"/>
        <w:rPr>
          <w:color w:val="auto"/>
        </w:rPr>
      </w:pPr>
      <w:r w:rsidRPr="008729E4">
        <w:rPr>
          <w:i w:val="0"/>
          <w:color w:val="auto"/>
          <w:lang w:eastAsia="ru-RU"/>
        </w:rPr>
        <w:t xml:space="preserve">Iepirkuma  </w:t>
      </w:r>
      <w:r w:rsidR="004C5707" w:rsidRPr="008729E4">
        <w:rPr>
          <w:i w:val="0"/>
          <w:color w:val="auto"/>
          <w:lang w:eastAsia="ru-RU"/>
        </w:rPr>
        <w:t xml:space="preserve">procedūras </w:t>
      </w:r>
      <w:r w:rsidRPr="008729E4">
        <w:rPr>
          <w:i w:val="0"/>
          <w:color w:val="auto"/>
          <w:lang w:eastAsia="ru-RU"/>
        </w:rPr>
        <w:t>nolikumam</w:t>
      </w:r>
    </w:p>
    <w:p w:rsidR="00D01A61" w:rsidRPr="008729E4" w:rsidRDefault="00D01A61" w:rsidP="00D01223">
      <w:pPr>
        <w:jc w:val="right"/>
      </w:pPr>
      <w:r w:rsidRPr="008729E4">
        <w:t xml:space="preserve">ar </w:t>
      </w:r>
      <w:r w:rsidR="00DB29B5" w:rsidRPr="008729E4">
        <w:t>identifikācijas Nr. ASDS/2017/18</w:t>
      </w:r>
      <w:r w:rsidRPr="008729E4">
        <w:t>KF</w:t>
      </w:r>
    </w:p>
    <w:p w:rsidR="00D01A61" w:rsidRPr="008729E4" w:rsidRDefault="00D01A61" w:rsidP="00D01223">
      <w:pPr>
        <w:jc w:val="both"/>
      </w:pPr>
    </w:p>
    <w:p w:rsidR="00256DE8" w:rsidRPr="00D01223" w:rsidRDefault="00256DE8" w:rsidP="00D01223">
      <w:pPr>
        <w:jc w:val="center"/>
        <w:rPr>
          <w:rFonts w:ascii="Times New Roman Bold" w:hAnsi="Times New Roman Bold"/>
          <w:b/>
          <w:bCs/>
          <w:caps/>
          <w:lang w:eastAsia="lv-LV"/>
        </w:rPr>
      </w:pPr>
      <w:r w:rsidRPr="00D01223">
        <w:rPr>
          <w:rFonts w:ascii="Times New Roman Bold" w:hAnsi="Times New Roman Bold"/>
          <w:b/>
          <w:bCs/>
          <w:caps/>
          <w:lang w:eastAsia="lv-LV"/>
        </w:rPr>
        <w:t>Tehniskā specifikācija</w:t>
      </w:r>
    </w:p>
    <w:p w:rsidR="00D01223" w:rsidRDefault="00D01223" w:rsidP="00D01223">
      <w:pPr>
        <w:jc w:val="both"/>
      </w:pPr>
    </w:p>
    <w:p w:rsidR="00D01223" w:rsidRPr="00D01223" w:rsidRDefault="00256DE8" w:rsidP="00C44E80">
      <w:pPr>
        <w:pStyle w:val="ListParagraph"/>
        <w:keepNext/>
        <w:numPr>
          <w:ilvl w:val="0"/>
          <w:numId w:val="24"/>
        </w:numPr>
        <w:tabs>
          <w:tab w:val="left" w:pos="426"/>
        </w:tabs>
        <w:autoSpaceDN w:val="0"/>
        <w:ind w:left="0" w:firstLine="0"/>
        <w:jc w:val="both"/>
        <w:textAlignment w:val="baseline"/>
        <w:rPr>
          <w:lang w:eastAsia="lv-LV"/>
        </w:rPr>
      </w:pPr>
      <w:r>
        <w:rPr>
          <w:lang w:eastAsia="lv-LV"/>
        </w:rPr>
        <w:t> </w:t>
      </w:r>
      <w:bookmarkStart w:id="44" w:name="bookmark35"/>
      <w:r w:rsidRPr="00E550FB">
        <w:rPr>
          <w:b/>
          <w:bCs/>
          <w:lang w:eastAsia="lv-LV"/>
        </w:rPr>
        <w:t>Mērķis</w:t>
      </w:r>
      <w:bookmarkEnd w:id="44"/>
    </w:p>
    <w:p w:rsidR="00256DE8" w:rsidRDefault="00256DE8" w:rsidP="00C44E80">
      <w:pPr>
        <w:pStyle w:val="ListParagraph"/>
        <w:keepNext/>
        <w:tabs>
          <w:tab w:val="left" w:pos="426"/>
        </w:tabs>
        <w:autoSpaceDN w:val="0"/>
        <w:ind w:left="0"/>
        <w:jc w:val="both"/>
        <w:textAlignment w:val="baseline"/>
        <w:rPr>
          <w:lang w:eastAsia="lv-LV"/>
        </w:rPr>
      </w:pPr>
      <w:r>
        <w:rPr>
          <w:lang w:eastAsia="lv-LV"/>
        </w:rPr>
        <w:t>Mērķis ir veikt būvprojektu „Kabeļlīnijas izbūve no Depo Jātnieku ielas 90 līdz Stropu ciematam KF projekta Nr.4.5.1.1/16/I/003 „Videi draudzīga sabiedriskā transporta attīstība Daugavpils pilsētā” ietvaros.</w:t>
      </w:r>
    </w:p>
    <w:p w:rsidR="00256DE8" w:rsidRDefault="00256DE8" w:rsidP="00C868BE">
      <w:pPr>
        <w:keepNext/>
        <w:spacing w:line="288" w:lineRule="auto"/>
        <w:jc w:val="both"/>
        <w:rPr>
          <w:lang w:eastAsia="lv-LV"/>
        </w:rPr>
      </w:pPr>
      <w:r>
        <w:rPr>
          <w:lang w:eastAsia="lv-LV"/>
        </w:rPr>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Būvdarbi</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E550FB">
        <w:rPr>
          <w:lang w:eastAsia="lv-LV"/>
        </w:rPr>
        <w:t>Būvdarbi veicami saskaņā ar akceptēto būvprojektu, būvdarbu apjomu sarakstu un būvniecību regulējošajiem normatīvajiem aktiem;</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E550FB">
        <w:rPr>
          <w:lang w:eastAsia="lv-LV"/>
        </w:rPr>
        <w:t>Visas nepieciešamās atļaujas un saskaņojumus Būvdarbu uzsākšanai pēc Pasūtītāja pilnvarojuma par saviem līdzekļiem saņem Būvuzņēmējs</w:t>
      </w:r>
      <w:r>
        <w:rPr>
          <w:lang w:eastAsia="lv-LV"/>
        </w:rPr>
        <w:t>;</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Darba apjomus skatīt “Darba daudzuma saraksts”;</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Pirms uzsākt darbus, izpildītājam ir jāparaksta “Būves vietas nodošanas-pieņemšanas akts būvdarbiem”;</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Rakšanas darbu atļauju ir jāizņem būvuzņēmējam saskaņa ar 2013.gada 10.oktobra Daugavpils pilsētas domes saistošiem noteikumiem Nr.23 „Inženierkomunikāciju un transporta būvju aizsardzības noteikumi”;</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sidRPr="00C23692">
        <w:rPr>
          <w:lang w:eastAsia="lv-LV"/>
        </w:rPr>
        <w:t>Precēm un materiāliem, kas tiks izmantoti vai pielietoti Darba izpildē, jābūt jauniem un nelietotiem, kā arī tiem jāatbilst Latvijas Republikā spēkā esošo normatīvo aktu prasībām;</w:t>
      </w:r>
    </w:p>
    <w:p w:rsidR="00256DE8" w:rsidRPr="00D01223" w:rsidRDefault="00256DE8" w:rsidP="00C44E80">
      <w:pPr>
        <w:pStyle w:val="ListParagraph"/>
        <w:keepNext/>
        <w:numPr>
          <w:ilvl w:val="1"/>
          <w:numId w:val="25"/>
        </w:numPr>
        <w:tabs>
          <w:tab w:val="left" w:pos="567"/>
        </w:tabs>
        <w:autoSpaceDN w:val="0"/>
        <w:ind w:left="0" w:firstLine="0"/>
        <w:jc w:val="both"/>
        <w:textAlignment w:val="baseline"/>
        <w:rPr>
          <w:color w:val="FF0000"/>
          <w:lang w:eastAsia="lv-LV"/>
        </w:rPr>
      </w:pPr>
      <w:r w:rsidRPr="00C23692">
        <w:rPr>
          <w:lang w:eastAsia="lv-LV"/>
        </w:rPr>
        <w:t>Pretendents var iesniegt prasībām atbilstošus ekvivalentus materiālus un iekārtas, norādot ražotāju un marku. Visas atsauces uz materiālu un izstrādājumu izgatavotāju firmām, kuras norādītas tehniskajā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tehniskajā dokumentācijā minētiem, kā arī atbilst tehniskajai dokumentācijai, ja netiek pazemināta tehniskajā dokumentācijā paredzētā tehnisko un estētisko risinājumu kvalitāte, paaugstināta energoietilpība, netiek sadārdzināts būvniecības process</w:t>
      </w:r>
      <w:r w:rsidRPr="00D01223">
        <w:rPr>
          <w:color w:val="000000" w:themeColor="text1"/>
        </w:rPr>
        <w:t>, būves un inženiertehniskā aprīkojuma ekspluatācijas izdevumi.</w:t>
      </w:r>
    </w:p>
    <w:p w:rsidR="00D01223" w:rsidRPr="00D01223" w:rsidRDefault="00D01223" w:rsidP="00C44E80">
      <w:pPr>
        <w:pStyle w:val="ListParagraph"/>
        <w:keepNext/>
        <w:tabs>
          <w:tab w:val="left" w:pos="567"/>
        </w:tabs>
        <w:autoSpaceDN w:val="0"/>
        <w:ind w:left="0"/>
        <w:jc w:val="both"/>
        <w:textAlignment w:val="baseline"/>
        <w:rPr>
          <w:color w:val="FF0000"/>
          <w:lang w:eastAsia="lv-LV"/>
        </w:rPr>
      </w:pP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Darba gaitas dokumentācija</w:t>
      </w:r>
    </w:p>
    <w:p w:rsidR="00256DE8" w:rsidRPr="00C23692" w:rsidRDefault="00256DE8" w:rsidP="00C44E80">
      <w:pPr>
        <w:pStyle w:val="ListParagraph"/>
        <w:keepNext/>
        <w:numPr>
          <w:ilvl w:val="0"/>
          <w:numId w:val="25"/>
        </w:numPr>
        <w:tabs>
          <w:tab w:val="left" w:pos="567"/>
          <w:tab w:val="left" w:pos="851"/>
        </w:tabs>
        <w:autoSpaceDN w:val="0"/>
        <w:ind w:left="0" w:firstLine="0"/>
        <w:jc w:val="both"/>
        <w:textAlignment w:val="baseline"/>
        <w:rPr>
          <w:vanish/>
          <w:lang w:eastAsia="lv-LV"/>
        </w:rPr>
      </w:pP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Pr>
          <w:lang w:eastAsia="lv-LV"/>
        </w:rPr>
        <w:t xml:space="preserve">Būvdarbu izpildes pamatā var būt tikai tā dokumentācija, kura ir saskaņota ar Pasūtītāja pārstāvi, vai uz kuras Pasūtītāja pārstāvis atzīmējis, ka tā nodota izpildei, un Būvuzņēmēja pārstāvis atzīmējis, ka ir saņēmis to izpildei; </w:t>
      </w:r>
    </w:p>
    <w:p w:rsidR="00256DE8" w:rsidRPr="00C23692" w:rsidRDefault="00256DE8" w:rsidP="00C44E80">
      <w:pPr>
        <w:pStyle w:val="ListParagraph"/>
        <w:keepNext/>
        <w:numPr>
          <w:ilvl w:val="1"/>
          <w:numId w:val="25"/>
        </w:numPr>
        <w:tabs>
          <w:tab w:val="left" w:pos="567"/>
        </w:tabs>
        <w:autoSpaceDN w:val="0"/>
        <w:ind w:left="0" w:firstLine="0"/>
        <w:jc w:val="both"/>
        <w:textAlignment w:val="baseline"/>
        <w:rPr>
          <w:lang w:eastAsia="lv-LV"/>
        </w:rPr>
      </w:pPr>
      <w:r>
        <w:rPr>
          <w:lang w:eastAsia="lv-LV"/>
        </w:rPr>
        <w:t xml:space="preserve">Ieraksti par būvdarbu izpildi Būvuzņēmējam ir jāveic reģistrētā Būvdarbu žurnālā latviešu valodā. Ierakstiem jāsatur visa nepieciešamā un nozīmīgākā informācija par būvdarbu izpildi; </w:t>
      </w:r>
    </w:p>
    <w:p w:rsidR="00256DE8" w:rsidRPr="00C07450" w:rsidRDefault="00256DE8" w:rsidP="00C44E80">
      <w:pPr>
        <w:pStyle w:val="ListParagraph"/>
        <w:keepNext/>
        <w:numPr>
          <w:ilvl w:val="1"/>
          <w:numId w:val="25"/>
        </w:numPr>
        <w:tabs>
          <w:tab w:val="left" w:pos="567"/>
        </w:tabs>
        <w:autoSpaceDN w:val="0"/>
        <w:ind w:left="0" w:firstLine="0"/>
        <w:jc w:val="both"/>
        <w:textAlignment w:val="baseline"/>
        <w:rPr>
          <w:color w:val="000000" w:themeColor="text1"/>
          <w:lang w:eastAsia="lv-LV"/>
        </w:rPr>
      </w:pPr>
      <w:r>
        <w:rPr>
          <w:lang w:eastAsia="lv-LV"/>
        </w:rPr>
        <w:t xml:space="preserve">Izpildītājam vienlaicīgi ar aktu par objekta gatavību pieņemšanai ekspluatācijā jāiesniedz Pasūtītājam saskaņošanai būvdarbu </w:t>
      </w:r>
      <w:r w:rsidRPr="00C07450">
        <w:rPr>
          <w:color w:val="000000" w:themeColor="text1"/>
          <w:lang w:eastAsia="lv-LV"/>
        </w:rPr>
        <w:t xml:space="preserve">izpilddokumentācija, t.sk. izpildmērījumi, kuri iesniegti mērniecības datu centrā, segto darbu akti, iekārtu pases, instrukcijas. Visai iesniegtajai dokumentācijai jābūt saskaņotai ar attiecīgajām institūcijām.  Tāmei </w:t>
      </w:r>
      <w:r w:rsidR="00840D8C" w:rsidRPr="00C07450">
        <w:rPr>
          <w:color w:val="000000" w:themeColor="text1"/>
          <w:lang w:eastAsia="lv-LV"/>
        </w:rPr>
        <w:t>jāatbilst Ministru kabineta 2017.gada 3.maija noteikumu Nr.239</w:t>
      </w:r>
      <w:r w:rsidRPr="00C07450">
        <w:rPr>
          <w:color w:val="000000" w:themeColor="text1"/>
          <w:lang w:eastAsia="lv-LV"/>
        </w:rPr>
        <w:t xml:space="preserve"> „Noteikumi par Latvij</w:t>
      </w:r>
      <w:r w:rsidR="00840D8C" w:rsidRPr="00C07450">
        <w:rPr>
          <w:color w:val="000000" w:themeColor="text1"/>
          <w:lang w:eastAsia="lv-LV"/>
        </w:rPr>
        <w:t>as būvnormatīvu LBN 501-17</w:t>
      </w:r>
      <w:r w:rsidRPr="00C07450">
        <w:rPr>
          <w:color w:val="000000" w:themeColor="text1"/>
          <w:lang w:eastAsia="lv-LV"/>
        </w:rPr>
        <w:t xml:space="preserve"> ”Būvizmaksu noteikšanas kārtība” </w:t>
      </w:r>
      <w:r w:rsidR="003405F8" w:rsidRPr="00C07450">
        <w:rPr>
          <w:color w:val="000000" w:themeColor="text1"/>
          <w:lang w:eastAsia="lv-LV"/>
        </w:rPr>
        <w:t>9</w:t>
      </w:r>
      <w:r w:rsidRPr="00C07450">
        <w:rPr>
          <w:color w:val="000000" w:themeColor="text1"/>
          <w:lang w:eastAsia="lv-LV"/>
        </w:rPr>
        <w:t>.pielikumam</w:t>
      </w:r>
      <w:r w:rsidR="003405F8" w:rsidRPr="00C07450">
        <w:rPr>
          <w:color w:val="000000" w:themeColor="text1"/>
          <w:lang w:eastAsia="lv-LV"/>
        </w:rPr>
        <w:t xml:space="preserve"> </w:t>
      </w:r>
      <w:r w:rsidRPr="00C07450">
        <w:rPr>
          <w:color w:val="000000" w:themeColor="text1"/>
          <w:lang w:eastAsia="lv-LV"/>
        </w:rPr>
        <w:t>, PVN likuma 142.panta noteiktajam.</w:t>
      </w:r>
    </w:p>
    <w:p w:rsidR="00256DE8" w:rsidRPr="00C07450" w:rsidRDefault="00256DE8" w:rsidP="00C44E80">
      <w:pPr>
        <w:pStyle w:val="ListParagraph"/>
        <w:keepNext/>
        <w:tabs>
          <w:tab w:val="left" w:pos="567"/>
        </w:tabs>
        <w:ind w:left="0"/>
        <w:jc w:val="both"/>
        <w:rPr>
          <w:color w:val="000000" w:themeColor="text1"/>
          <w:lang w:eastAsia="lv-LV"/>
        </w:rPr>
      </w:pP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lang w:eastAsia="lv-LV"/>
        </w:rPr>
        <w:t>Autoruzraudzība</w:t>
      </w:r>
    </w:p>
    <w:p w:rsidR="00256DE8" w:rsidRPr="00C07450" w:rsidRDefault="00256DE8" w:rsidP="00C44E80">
      <w:pPr>
        <w:jc w:val="both"/>
        <w:rPr>
          <w:color w:val="000000" w:themeColor="text1"/>
          <w:lang w:eastAsia="lv-LV"/>
        </w:rPr>
      </w:pPr>
      <w:r w:rsidRPr="00C07450">
        <w:rPr>
          <w:color w:val="000000" w:themeColor="text1"/>
          <w:lang w:eastAsia="lv-LV"/>
        </w:rPr>
        <w:t xml:space="preserve">Autoruzraudzību veic atbilstoši Būvprojektam un spēkā esošajiem būvniecību regulējošajiem normatīvajiem aktiem visa būvniecības procesa laikā un uzņemas atbildību par objekta tehniskiem risinājumiem būvdarbu garantijas periodā. </w:t>
      </w:r>
    </w:p>
    <w:p w:rsidR="00256DE8" w:rsidRDefault="00256DE8" w:rsidP="00C44E80">
      <w:pPr>
        <w:jc w:val="both"/>
        <w:rPr>
          <w:lang w:eastAsia="lv-LV"/>
        </w:rPr>
      </w:pPr>
      <w:r>
        <w:rPr>
          <w:lang w:eastAsia="lv-LV"/>
        </w:rPr>
        <w:lastRenderedPageBreak/>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Būvdarbu izpildes pārraudzība</w:t>
      </w:r>
    </w:p>
    <w:p w:rsidR="00256DE8" w:rsidRDefault="00256DE8" w:rsidP="00C44E80">
      <w:pPr>
        <w:jc w:val="both"/>
        <w:rPr>
          <w:lang w:eastAsia="lv-LV"/>
        </w:rPr>
      </w:pPr>
      <w:r>
        <w:rPr>
          <w:lang w:eastAsia="lv-LV"/>
        </w:rPr>
        <w:t>Pasūtītājs būvdarbu izpildes pārraudzībai ieceļ būvuzraugu. Būvuzraugs sniedz norādījumus visās darbības jomās, kas saistītas ar būvdarbu izpildi. Būvuzņēmējam ir jāsniedz atbalsts (informācija) būvuzraugam būvdarbu pārraudzības veikšanai. Būvdarbu veikšanas laikā Izpildītājam jānodrošina, lai būvlaukumā būtu pieejami Būvuzņēmēja darbinieku (speciālistu) kvalifikāciju apliecinošie dokumenti, sertifikāti, Latvijas Republikā izdotās atļaujas Būvdarbu veikšanai un citi normatīvos aktos minētie dokumenti.</w:t>
      </w:r>
    </w:p>
    <w:p w:rsidR="00256DE8" w:rsidRDefault="00256DE8" w:rsidP="00C44E80">
      <w:pPr>
        <w:jc w:val="both"/>
        <w:rPr>
          <w:lang w:eastAsia="lv-LV"/>
        </w:rPr>
      </w:pPr>
      <w:r>
        <w:rPr>
          <w:lang w:eastAsia="lv-LV"/>
        </w:rPr>
        <w:t> </w:t>
      </w:r>
    </w:p>
    <w:p w:rsidR="00256DE8" w:rsidRDefault="00256DE8" w:rsidP="00C44E80">
      <w:pPr>
        <w:pStyle w:val="ListParagraph"/>
        <w:keepNext/>
        <w:numPr>
          <w:ilvl w:val="0"/>
          <w:numId w:val="24"/>
        </w:numPr>
        <w:tabs>
          <w:tab w:val="left" w:pos="426"/>
        </w:tabs>
        <w:autoSpaceDN w:val="0"/>
        <w:ind w:left="0" w:firstLine="0"/>
        <w:jc w:val="both"/>
        <w:textAlignment w:val="baseline"/>
      </w:pPr>
      <w:r>
        <w:rPr>
          <w:b/>
          <w:bCs/>
          <w:lang w:eastAsia="lv-LV"/>
        </w:rPr>
        <w:t>Būvdarbu nodošana.</w:t>
      </w: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0"/>
          <w:numId w:val="25"/>
        </w:numPr>
        <w:tabs>
          <w:tab w:val="left" w:pos="567"/>
        </w:tabs>
        <w:autoSpaceDN w:val="0"/>
        <w:ind w:left="0" w:firstLine="0"/>
        <w:jc w:val="both"/>
        <w:textAlignment w:val="baseline"/>
        <w:rPr>
          <w:vanish/>
          <w:lang w:eastAsia="lv-LV"/>
        </w:rPr>
      </w:pPr>
    </w:p>
    <w:p w:rsidR="00256DE8" w:rsidRPr="00C23692" w:rsidRDefault="00256DE8" w:rsidP="00C44E80">
      <w:pPr>
        <w:pStyle w:val="ListParagraph"/>
        <w:keepNext/>
        <w:numPr>
          <w:ilvl w:val="1"/>
          <w:numId w:val="25"/>
        </w:numPr>
        <w:tabs>
          <w:tab w:val="left" w:pos="567"/>
        </w:tabs>
        <w:autoSpaceDN w:val="0"/>
        <w:ind w:left="0" w:firstLine="0"/>
        <w:jc w:val="both"/>
        <w:textAlignment w:val="baseline"/>
      </w:pPr>
      <w:r>
        <w:rPr>
          <w:lang w:eastAsia="lv-LV"/>
        </w:rPr>
        <w:t xml:space="preserve">Pēc Būvdarbu pabeigšanas, Izpildītājs organizē Būvobjekta pieņemšanu ekspluatācijā atbilstoši Latvijas Republikā spēkā esošajiem normatīvajiem aktiem (t.sk., saņem nepieciešamos atzinumus Būvobjekta pieņemšanai ekspluatācijā no valsts un pašvaldību institūcijām, iesniedz būvvaldē pieteikumu Būvobjekta pieņemšanas komisijas norīkošanai, kā arī veic visas citas Būvobjekta pieņemšanai ekspluatācijā nepieciešamās darbības un iesniedz aktu apstiprināšanai pašvaldībā). </w:t>
      </w:r>
    </w:p>
    <w:p w:rsidR="00256DE8" w:rsidRPr="00C07450" w:rsidRDefault="00256DE8" w:rsidP="00C44E80">
      <w:pPr>
        <w:pStyle w:val="ListParagraph"/>
        <w:keepNext/>
        <w:numPr>
          <w:ilvl w:val="1"/>
          <w:numId w:val="25"/>
        </w:numPr>
        <w:tabs>
          <w:tab w:val="left" w:pos="567"/>
        </w:tabs>
        <w:autoSpaceDN w:val="0"/>
        <w:ind w:left="0" w:firstLine="0"/>
        <w:jc w:val="both"/>
        <w:textAlignment w:val="baseline"/>
        <w:rPr>
          <w:color w:val="000000" w:themeColor="text1"/>
          <w:lang w:eastAsia="lv-LV"/>
        </w:rPr>
      </w:pPr>
      <w:r w:rsidRPr="00C23692">
        <w:rPr>
          <w:lang w:eastAsia="lv-LV"/>
        </w:rPr>
        <w:t xml:space="preserve">Nododot objektu pēc pabeigtiem būvdarbiem, izpildītājam ir jānodod „Būvdarbu pabeigšanas akts” un būvdarbu </w:t>
      </w:r>
      <w:r w:rsidRPr="00C07450">
        <w:rPr>
          <w:color w:val="000000" w:themeColor="text1"/>
          <w:lang w:eastAsia="lv-LV"/>
        </w:rPr>
        <w:t xml:space="preserve">žurnālu, </w:t>
      </w:r>
      <w:hyperlink w:history="1">
        <w:r w:rsidRPr="00C07450">
          <w:rPr>
            <w:color w:val="000000" w:themeColor="text1"/>
            <w:lang w:eastAsia="lv-LV"/>
          </w:rPr>
          <w:t>segto darbu pieņemšanas akt</w:t>
        </w:r>
      </w:hyperlink>
      <w:r w:rsidRPr="00C07450">
        <w:rPr>
          <w:color w:val="000000" w:themeColor="text1"/>
          <w:lang w:eastAsia="lv-LV"/>
        </w:rPr>
        <w:t>i, izpilddokumentācija un izpildshēmas 2 eksemplāros (papīra veidā un elektroniskā veidā DWG formātā). Nododot būvobjektu ekspluatācijā, būvuzņēmējam jāsagatavo nodošanas dokumentācija normatīvos aktos paredzētajā kārtībā.</w:t>
      </w:r>
    </w:p>
    <w:p w:rsidR="00256DE8" w:rsidRPr="00C07450" w:rsidRDefault="00256DE8" w:rsidP="00C44E80">
      <w:pPr>
        <w:jc w:val="both"/>
        <w:rPr>
          <w:bCs/>
          <w:color w:val="000000" w:themeColor="text1"/>
        </w:rPr>
      </w:pP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rPr>
        <w:t>Darbu izpildes termiņš</w:t>
      </w:r>
      <w:r w:rsidR="00D01223" w:rsidRPr="00C07450">
        <w:rPr>
          <w:b/>
          <w:bCs/>
          <w:color w:val="000000" w:themeColor="text1"/>
        </w:rPr>
        <w:t xml:space="preserve">: </w:t>
      </w:r>
      <w:r w:rsidR="00D869F5" w:rsidRPr="00C07450">
        <w:rPr>
          <w:bCs/>
          <w:color w:val="000000" w:themeColor="text1"/>
        </w:rPr>
        <w:t>4 (četri)</w:t>
      </w:r>
      <w:r w:rsidRPr="00C07450">
        <w:rPr>
          <w:b/>
          <w:bCs/>
          <w:color w:val="000000" w:themeColor="text1"/>
        </w:rPr>
        <w:t xml:space="preserve"> </w:t>
      </w:r>
      <w:r w:rsidRPr="00C07450">
        <w:rPr>
          <w:bCs/>
          <w:color w:val="000000" w:themeColor="text1"/>
        </w:rPr>
        <w:t>mēneši no līguma parakstīšanas dienas.</w:t>
      </w:r>
    </w:p>
    <w:p w:rsidR="00256DE8" w:rsidRPr="00C07450" w:rsidRDefault="00256DE8" w:rsidP="00C44E80">
      <w:pPr>
        <w:pStyle w:val="ListParagraph"/>
        <w:tabs>
          <w:tab w:val="left" w:pos="1130"/>
        </w:tabs>
        <w:ind w:left="0"/>
        <w:jc w:val="both"/>
        <w:rPr>
          <w:b/>
          <w:bCs/>
          <w:color w:val="000000" w:themeColor="text1"/>
        </w:rPr>
      </w:pPr>
      <w:r w:rsidRPr="00C07450">
        <w:rPr>
          <w:b/>
          <w:bCs/>
          <w:color w:val="000000" w:themeColor="text1"/>
        </w:rPr>
        <w:tab/>
      </w:r>
    </w:p>
    <w:p w:rsidR="00256DE8" w:rsidRPr="00C07450" w:rsidRDefault="00256DE8" w:rsidP="00C44E80">
      <w:pPr>
        <w:pStyle w:val="ListParagraph"/>
        <w:keepNext/>
        <w:numPr>
          <w:ilvl w:val="0"/>
          <w:numId w:val="24"/>
        </w:numPr>
        <w:tabs>
          <w:tab w:val="left" w:pos="426"/>
        </w:tabs>
        <w:autoSpaceDN w:val="0"/>
        <w:ind w:left="0" w:firstLine="0"/>
        <w:jc w:val="both"/>
        <w:textAlignment w:val="baseline"/>
        <w:rPr>
          <w:color w:val="000000" w:themeColor="text1"/>
        </w:rPr>
      </w:pPr>
      <w:r w:rsidRPr="00C07450">
        <w:rPr>
          <w:b/>
          <w:bCs/>
          <w:color w:val="000000" w:themeColor="text1"/>
        </w:rPr>
        <w:t xml:space="preserve">Garantijas laiks: </w:t>
      </w:r>
      <w:r w:rsidRPr="00C07450">
        <w:rPr>
          <w:color w:val="000000" w:themeColor="text1"/>
        </w:rPr>
        <w:t>5 (pieci) gadi no nodošanas – pieņemšanas akta abpusējas parakstīšanas dienas</w:t>
      </w:r>
      <w:r w:rsidRPr="00C07450">
        <w:rPr>
          <w:color w:val="000000" w:themeColor="text1"/>
          <w:lang w:val="en-GB"/>
        </w:rPr>
        <w:t>.</w:t>
      </w:r>
    </w:p>
    <w:p w:rsidR="00D01223" w:rsidRDefault="00D01223" w:rsidP="00F55669">
      <w:pPr>
        <w:jc w:val="right"/>
        <w:rPr>
          <w:b/>
          <w:bCs/>
          <w:caps/>
        </w:rPr>
      </w:pPr>
    </w:p>
    <w:p w:rsidR="00D01223" w:rsidRDefault="00D01223">
      <w:pPr>
        <w:suppressAutoHyphens w:val="0"/>
        <w:rPr>
          <w:b/>
          <w:bCs/>
          <w:caps/>
        </w:rPr>
      </w:pPr>
      <w:r>
        <w:rPr>
          <w:b/>
          <w:bCs/>
          <w:caps/>
        </w:rPr>
        <w:br w:type="page"/>
      </w:r>
    </w:p>
    <w:p w:rsidR="00F55669" w:rsidRPr="008729E4" w:rsidRDefault="00D01223" w:rsidP="00F55669">
      <w:pPr>
        <w:jc w:val="right"/>
      </w:pPr>
      <w:r>
        <w:lastRenderedPageBreak/>
        <w:t>Pielikums Nr.3</w:t>
      </w:r>
    </w:p>
    <w:p w:rsidR="00F55669" w:rsidRPr="008729E4" w:rsidRDefault="00290E2C" w:rsidP="00F55669">
      <w:pPr>
        <w:jc w:val="right"/>
        <w:rPr>
          <w:iCs/>
        </w:rPr>
      </w:pPr>
      <w:r w:rsidRPr="008729E4">
        <w:rPr>
          <w:iCs/>
          <w:lang w:eastAsia="ru-RU"/>
        </w:rPr>
        <w:t>Iepirkuma</w:t>
      </w:r>
      <w:r w:rsidR="004C5707" w:rsidRPr="008729E4">
        <w:rPr>
          <w:iCs/>
          <w:lang w:eastAsia="ru-RU"/>
        </w:rPr>
        <w:t xml:space="preserve"> procedūras</w:t>
      </w:r>
      <w:r w:rsidRPr="008729E4">
        <w:rPr>
          <w:iCs/>
          <w:lang w:eastAsia="ru-RU"/>
        </w:rPr>
        <w:t xml:space="preserve"> </w:t>
      </w:r>
      <w:r w:rsidR="00F55669" w:rsidRPr="008729E4">
        <w:rPr>
          <w:iCs/>
          <w:lang w:eastAsia="ru-RU"/>
        </w:rPr>
        <w:t>nolikumam</w:t>
      </w:r>
    </w:p>
    <w:p w:rsidR="00F55669" w:rsidRPr="008729E4" w:rsidRDefault="00E4448F" w:rsidP="00F55669">
      <w:pPr>
        <w:pStyle w:val="BodyText"/>
        <w:tabs>
          <w:tab w:val="left" w:pos="705"/>
        </w:tabs>
        <w:jc w:val="right"/>
      </w:pPr>
      <w:r w:rsidRPr="008729E4">
        <w:rPr>
          <w:b w:val="0"/>
          <w:iCs/>
        </w:rPr>
        <w:t>a</w:t>
      </w:r>
      <w:r w:rsidR="00F55669" w:rsidRPr="008729E4">
        <w:rPr>
          <w:b w:val="0"/>
          <w:iCs/>
        </w:rPr>
        <w:t>r</w:t>
      </w:r>
      <w:r w:rsidRPr="008729E4">
        <w:rPr>
          <w:b w:val="0"/>
          <w:iCs/>
        </w:rPr>
        <w:t xml:space="preserve"> </w:t>
      </w:r>
      <w:r w:rsidR="00F55669" w:rsidRPr="008729E4">
        <w:rPr>
          <w:b w:val="0"/>
          <w:iCs/>
        </w:rPr>
        <w:t xml:space="preserve"> identifikācijas Nr</w:t>
      </w:r>
      <w:r w:rsidR="00DB29B5" w:rsidRPr="008729E4">
        <w:rPr>
          <w:b w:val="0"/>
        </w:rPr>
        <w:t xml:space="preserve"> ASDS/2017/18</w:t>
      </w:r>
      <w:r w:rsidRPr="008729E4">
        <w:rPr>
          <w:b w:val="0"/>
        </w:rPr>
        <w:t>/KF</w:t>
      </w:r>
    </w:p>
    <w:p w:rsidR="00F55669" w:rsidRPr="008729E4" w:rsidRDefault="00F55669" w:rsidP="00F55669">
      <w:pPr>
        <w:jc w:val="center"/>
        <w:rPr>
          <w:b/>
          <w:sz w:val="28"/>
          <w:szCs w:val="28"/>
        </w:rPr>
      </w:pPr>
    </w:p>
    <w:p w:rsidR="00256DE8" w:rsidRPr="00256DE8" w:rsidRDefault="00D01223" w:rsidP="00256DE8">
      <w:pPr>
        <w:pStyle w:val="DefaultText"/>
        <w:jc w:val="center"/>
        <w:rPr>
          <w:b/>
          <w:color w:val="auto"/>
          <w:szCs w:val="24"/>
          <w:lang w:val="lv-LV"/>
        </w:rPr>
      </w:pPr>
      <w:r>
        <w:rPr>
          <w:b/>
          <w:color w:val="auto"/>
          <w:szCs w:val="24"/>
          <w:lang w:val="lv-LV"/>
        </w:rPr>
        <w:t xml:space="preserve">FINANŠU </w:t>
      </w:r>
      <w:r w:rsidR="00256DE8" w:rsidRPr="00256DE8">
        <w:rPr>
          <w:b/>
          <w:color w:val="auto"/>
          <w:szCs w:val="24"/>
          <w:lang w:val="lv-LV"/>
        </w:rPr>
        <w:t>PIEDĀVĀJUMA</w:t>
      </w:r>
      <w:r>
        <w:rPr>
          <w:b/>
          <w:color w:val="auto"/>
          <w:szCs w:val="24"/>
          <w:lang w:val="lv-LV"/>
        </w:rPr>
        <w:t xml:space="preserve"> </w:t>
      </w:r>
      <w:r w:rsidR="00256DE8" w:rsidRPr="00256DE8">
        <w:rPr>
          <w:b/>
          <w:color w:val="auto"/>
          <w:szCs w:val="24"/>
          <w:lang w:val="lv-LV"/>
        </w:rPr>
        <w:t>FORMA</w:t>
      </w:r>
    </w:p>
    <w:p w:rsidR="00256DE8" w:rsidRPr="00256DE8" w:rsidRDefault="00256DE8" w:rsidP="00256DE8">
      <w:pPr>
        <w:pStyle w:val="DefaultText"/>
        <w:jc w:val="center"/>
        <w:rPr>
          <w:color w:val="auto"/>
          <w:szCs w:val="24"/>
          <w:lang w:val="lv-LV"/>
        </w:rPr>
      </w:pPr>
    </w:p>
    <w:p w:rsidR="00256DE8" w:rsidRPr="00256DE8" w:rsidRDefault="00256DE8" w:rsidP="00256DE8">
      <w:pPr>
        <w:tabs>
          <w:tab w:val="left" w:pos="3969"/>
        </w:tabs>
        <w:jc w:val="right"/>
        <w:outlineLvl w:val="0"/>
      </w:pPr>
      <w:r w:rsidRPr="00256DE8">
        <w:t>Pasūtītājs:</w:t>
      </w:r>
    </w:p>
    <w:p w:rsidR="00256DE8" w:rsidRPr="00256DE8" w:rsidRDefault="00256DE8" w:rsidP="00256DE8">
      <w:pPr>
        <w:tabs>
          <w:tab w:val="left" w:pos="3969"/>
        </w:tabs>
        <w:jc w:val="right"/>
      </w:pPr>
      <w:r w:rsidRPr="00256DE8">
        <w:t xml:space="preserve">Reģistrācijas numurs: </w:t>
      </w:r>
    </w:p>
    <w:p w:rsidR="00256DE8" w:rsidRPr="00256DE8" w:rsidRDefault="00256DE8" w:rsidP="00256DE8">
      <w:pPr>
        <w:tabs>
          <w:tab w:val="left" w:pos="3969"/>
        </w:tabs>
        <w:jc w:val="right"/>
        <w:rPr>
          <w:bCs/>
        </w:rPr>
      </w:pPr>
      <w:r w:rsidRPr="00256DE8">
        <w:rPr>
          <w:bCs/>
        </w:rPr>
        <w:t>Kontaktadrese:</w:t>
      </w:r>
    </w:p>
    <w:p w:rsidR="00256DE8" w:rsidRPr="00256DE8" w:rsidRDefault="00256DE8" w:rsidP="00256DE8">
      <w:pPr>
        <w:tabs>
          <w:tab w:val="left" w:pos="3969"/>
        </w:tabs>
        <w:outlineLvl w:val="0"/>
        <w:rPr>
          <w:bCs/>
        </w:rPr>
      </w:pPr>
      <w:r w:rsidRPr="00256DE8">
        <w:rPr>
          <w:bCs/>
        </w:rPr>
        <w:t>Atklātā konkursa nosaukums:</w:t>
      </w:r>
    </w:p>
    <w:p w:rsidR="00256DE8" w:rsidRPr="00256DE8" w:rsidRDefault="00256DE8" w:rsidP="00256DE8">
      <w:pPr>
        <w:tabs>
          <w:tab w:val="left" w:pos="3969"/>
        </w:tabs>
        <w:outlineLvl w:val="0"/>
        <w:rPr>
          <w:bCs/>
        </w:rPr>
      </w:pPr>
      <w:r w:rsidRPr="00256DE8">
        <w:rPr>
          <w:bCs/>
        </w:rPr>
        <w:t xml:space="preserve">Atklātā konkursa id. Nr. </w:t>
      </w:r>
    </w:p>
    <w:p w:rsidR="00256DE8" w:rsidRPr="00256DE8" w:rsidRDefault="00256DE8" w:rsidP="00256DE8">
      <w:pPr>
        <w:tabs>
          <w:tab w:val="left" w:pos="3969"/>
        </w:tabs>
        <w:jc w:val="both"/>
        <w:rPr>
          <w:bCs/>
        </w:rPr>
      </w:pPr>
    </w:p>
    <w:p w:rsidR="00256DE8" w:rsidRPr="00256DE8" w:rsidRDefault="00256DE8" w:rsidP="00256DE8">
      <w:pPr>
        <w:tabs>
          <w:tab w:val="left" w:pos="3969"/>
        </w:tabs>
        <w:jc w:val="both"/>
      </w:pPr>
      <w:r w:rsidRPr="00256DE8">
        <w:rPr>
          <w:iCs/>
        </w:rPr>
        <w:t>&lt;Vietas nosaukums&gt;</w:t>
      </w:r>
      <w:r w:rsidRPr="00256DE8">
        <w:t xml:space="preserve">, </w:t>
      </w:r>
      <w:r w:rsidRPr="00256DE8">
        <w:rPr>
          <w:iCs/>
        </w:rPr>
        <w:t>&lt;gads&gt;</w:t>
      </w:r>
      <w:r w:rsidRPr="00256DE8">
        <w:t xml:space="preserve">.gada </w:t>
      </w:r>
      <w:r w:rsidRPr="00256DE8">
        <w:rPr>
          <w:iCs/>
        </w:rPr>
        <w:t>&lt;datums&gt;</w:t>
      </w:r>
      <w:r w:rsidRPr="00256DE8">
        <w:t>.</w:t>
      </w:r>
      <w:r w:rsidRPr="00256DE8">
        <w:rPr>
          <w:iCs/>
        </w:rPr>
        <w:t>&lt;mēnesis&gt;</w:t>
      </w:r>
    </w:p>
    <w:p w:rsidR="00256DE8" w:rsidRPr="00256DE8" w:rsidRDefault="00256DE8" w:rsidP="00256DE8">
      <w:pPr>
        <w:tabs>
          <w:tab w:val="left" w:pos="3969"/>
        </w:tabs>
        <w:rPr>
          <w:bCs/>
        </w:rPr>
      </w:pPr>
    </w:p>
    <w:p w:rsidR="00256DE8" w:rsidRPr="00256DE8" w:rsidRDefault="00256DE8" w:rsidP="00256DE8">
      <w:pPr>
        <w:pStyle w:val="DefaultText"/>
        <w:jc w:val="both"/>
        <w:rPr>
          <w:color w:val="auto"/>
          <w:szCs w:val="24"/>
          <w:lang w:val="lv-LV"/>
        </w:rPr>
      </w:pPr>
    </w:p>
    <w:p w:rsidR="00256DE8" w:rsidRPr="00256DE8" w:rsidRDefault="00256DE8" w:rsidP="00462BB9">
      <w:pPr>
        <w:pStyle w:val="Heading3"/>
        <w:numPr>
          <w:ilvl w:val="0"/>
          <w:numId w:val="23"/>
        </w:numPr>
        <w:tabs>
          <w:tab w:val="clear" w:pos="720"/>
        </w:tabs>
        <w:suppressAutoHyphens w:val="0"/>
        <w:spacing w:before="0" w:after="0"/>
        <w:jc w:val="both"/>
        <w:rPr>
          <w:bCs/>
          <w:color w:val="000000"/>
          <w:sz w:val="24"/>
          <w:szCs w:val="24"/>
        </w:rPr>
      </w:pPr>
      <w:r w:rsidRPr="00256DE8">
        <w:rPr>
          <w:sz w:val="24"/>
          <w:szCs w:val="24"/>
        </w:rPr>
        <w:t xml:space="preserve">Pārskatot augšminētos Konkursa dokumentus un Līguma projekta noteikumus, mēs, </w:t>
      </w:r>
      <w:r w:rsidRPr="00256DE8">
        <w:rPr>
          <w:color w:val="000000"/>
          <w:sz w:val="24"/>
          <w:szCs w:val="24"/>
        </w:rPr>
        <w:t>apakšā parakstījušies</w:t>
      </w:r>
      <w:r>
        <w:rPr>
          <w:color w:val="000000"/>
          <w:sz w:val="24"/>
          <w:szCs w:val="24"/>
        </w:rPr>
        <w:t>, piedāvājam veikt un pabeigt ____</w:t>
      </w:r>
      <w:r w:rsidRPr="00256DE8">
        <w:rPr>
          <w:color w:val="000000"/>
          <w:sz w:val="24"/>
          <w:szCs w:val="24"/>
        </w:rPr>
        <w:t xml:space="preserve"> (</w:t>
      </w:r>
      <w:r>
        <w:rPr>
          <w:color w:val="000000"/>
          <w:sz w:val="24"/>
          <w:szCs w:val="24"/>
        </w:rPr>
        <w:t>__________</w:t>
      </w:r>
      <w:r w:rsidRPr="00256DE8">
        <w:rPr>
          <w:color w:val="000000"/>
          <w:sz w:val="24"/>
          <w:szCs w:val="24"/>
        </w:rPr>
        <w:t>) mēnešu laikā no iepirkuma līguma noslēgšanas dienas, un izlabot jebkurus defektus, kā to paredz Līguma noteikumi, tehniskās specifikācijas prasības.</w:t>
      </w:r>
    </w:p>
    <w:p w:rsidR="00256DE8" w:rsidRPr="00256DE8" w:rsidRDefault="00256DE8" w:rsidP="00256DE8"/>
    <w:tbl>
      <w:tblPr>
        <w:tblW w:w="0" w:type="auto"/>
        <w:tblInd w:w="817" w:type="dxa"/>
        <w:tblLook w:val="04A0" w:firstRow="1" w:lastRow="0" w:firstColumn="1" w:lastColumn="0" w:noHBand="0" w:noVBand="1"/>
      </w:tblPr>
      <w:tblGrid>
        <w:gridCol w:w="2843"/>
        <w:gridCol w:w="5976"/>
      </w:tblGrid>
      <w:tr w:rsidR="00256DE8" w:rsidRPr="00256DE8" w:rsidTr="00256DE8">
        <w:tc>
          <w:tcPr>
            <w:tcW w:w="3059" w:type="dxa"/>
          </w:tcPr>
          <w:p w:rsidR="00256DE8" w:rsidRPr="00256DE8" w:rsidRDefault="00256DE8" w:rsidP="00256DE8">
            <w:pPr>
              <w:pStyle w:val="BodyText"/>
              <w:rPr>
                <w:b w:val="0"/>
              </w:rPr>
            </w:pPr>
            <w:r w:rsidRPr="00256DE8">
              <w:rPr>
                <w:b w:val="0"/>
              </w:rPr>
              <w:t>Piedāvātā līgumcena</w:t>
            </w:r>
          </w:p>
          <w:p w:rsidR="00256DE8" w:rsidRPr="00256DE8" w:rsidRDefault="00256DE8" w:rsidP="00256DE8">
            <w:pPr>
              <w:pStyle w:val="BodyText"/>
              <w:rPr>
                <w:b w:val="0"/>
                <w:bCs w:val="0"/>
              </w:rPr>
            </w:pPr>
            <w:r w:rsidRPr="00256DE8">
              <w:rPr>
                <w:b w:val="0"/>
              </w:rPr>
              <w:t>(EUR, bez PVN):</w:t>
            </w:r>
          </w:p>
          <w:p w:rsidR="00256DE8" w:rsidRPr="00256DE8" w:rsidRDefault="00256DE8" w:rsidP="00256DE8">
            <w:pPr>
              <w:pStyle w:val="BodyText"/>
              <w:rPr>
                <w:b w:val="0"/>
                <w:bCs w:val="0"/>
              </w:rPr>
            </w:pPr>
          </w:p>
          <w:p w:rsidR="00256DE8" w:rsidRPr="00256DE8" w:rsidRDefault="00256DE8" w:rsidP="00256DE8">
            <w:pPr>
              <w:pStyle w:val="BodyText"/>
              <w:rPr>
                <w:b w:val="0"/>
                <w:bCs w:val="0"/>
              </w:rPr>
            </w:pPr>
            <w:r w:rsidRPr="00256DE8">
              <w:rPr>
                <w:b w:val="0"/>
              </w:rPr>
              <w:t>PVN:</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bCs w:val="0"/>
              </w:rPr>
            </w:pPr>
            <w:r w:rsidRPr="00256DE8">
              <w:rPr>
                <w:b w:val="0"/>
              </w:rPr>
              <w:t xml:space="preserve">Līgumcena </w:t>
            </w:r>
          </w:p>
          <w:p w:rsidR="00256DE8" w:rsidRPr="00256DE8" w:rsidRDefault="00256DE8" w:rsidP="00256DE8">
            <w:pPr>
              <w:pStyle w:val="BodyText"/>
              <w:tabs>
                <w:tab w:val="num" w:pos="1065"/>
              </w:tabs>
              <w:rPr>
                <w:b w:val="0"/>
              </w:rPr>
            </w:pPr>
            <w:r w:rsidRPr="00256DE8">
              <w:rPr>
                <w:b w:val="0"/>
              </w:rPr>
              <w:t>(ar PVN):</w:t>
            </w:r>
          </w:p>
        </w:tc>
        <w:tc>
          <w:tcPr>
            <w:tcW w:w="5976" w:type="dxa"/>
          </w:tcPr>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p w:rsidR="00256DE8" w:rsidRPr="00256DE8" w:rsidRDefault="00256DE8" w:rsidP="00256DE8">
            <w:pPr>
              <w:pStyle w:val="BodyText"/>
              <w:tabs>
                <w:tab w:val="num" w:pos="1065"/>
              </w:tabs>
              <w:rPr>
                <w:b w:val="0"/>
              </w:rPr>
            </w:pPr>
          </w:p>
          <w:p w:rsidR="00256DE8" w:rsidRPr="00256DE8" w:rsidRDefault="00256DE8" w:rsidP="00256DE8">
            <w:pPr>
              <w:pStyle w:val="BodyText"/>
              <w:tabs>
                <w:tab w:val="num" w:pos="1065"/>
              </w:tabs>
              <w:rPr>
                <w:b w:val="0"/>
              </w:rPr>
            </w:pPr>
            <w:r w:rsidRPr="00256DE8">
              <w:rPr>
                <w:b w:val="0"/>
              </w:rPr>
              <w:t>________________________________________________</w:t>
            </w:r>
          </w:p>
        </w:tc>
      </w:tr>
    </w:tbl>
    <w:p w:rsidR="00256DE8" w:rsidRDefault="00256DE8" w:rsidP="00256DE8">
      <w:pPr>
        <w:pStyle w:val="BodyText"/>
        <w:tabs>
          <w:tab w:val="num" w:pos="1065"/>
        </w:tabs>
        <w:suppressAutoHyphens w:val="0"/>
        <w:ind w:left="720"/>
        <w:rPr>
          <w:b w:val="0"/>
          <w:lang w:eastAsia="en-US"/>
        </w:rPr>
      </w:pPr>
    </w:p>
    <w:p w:rsidR="00256DE8" w:rsidRPr="00256DE8" w:rsidRDefault="00256DE8" w:rsidP="00462BB9">
      <w:pPr>
        <w:pStyle w:val="BodyText"/>
        <w:numPr>
          <w:ilvl w:val="0"/>
          <w:numId w:val="23"/>
        </w:numPr>
        <w:tabs>
          <w:tab w:val="num" w:pos="1065"/>
        </w:tabs>
        <w:suppressAutoHyphens w:val="0"/>
        <w:spacing w:before="120" w:after="120"/>
        <w:ind w:left="714" w:hanging="357"/>
        <w:rPr>
          <w:b w:val="0"/>
          <w:lang w:eastAsia="en-US"/>
        </w:rPr>
      </w:pPr>
      <w:r w:rsidRPr="00256DE8">
        <w:rPr>
          <w:b w:val="0"/>
        </w:rPr>
        <w:t>Mēs apņemamies, ja mūsu Piedāvājums tiks pieņemts, konkursa nolikumā ietvertos Darbus uzsākt un pabeigt Piedāvājumā noteiktajā laikā.</w:t>
      </w:r>
    </w:p>
    <w:p w:rsidR="00256DE8" w:rsidRPr="00C07450" w:rsidRDefault="00256DE8" w:rsidP="00462BB9">
      <w:pPr>
        <w:pStyle w:val="BodyText"/>
        <w:numPr>
          <w:ilvl w:val="0"/>
          <w:numId w:val="23"/>
        </w:numPr>
        <w:tabs>
          <w:tab w:val="num" w:pos="1065"/>
        </w:tabs>
        <w:suppressAutoHyphens w:val="0"/>
        <w:spacing w:before="120" w:after="120"/>
        <w:ind w:left="714" w:hanging="357"/>
        <w:rPr>
          <w:b w:val="0"/>
          <w:color w:val="000000" w:themeColor="text1"/>
        </w:rPr>
      </w:pPr>
      <w:r w:rsidRPr="00256DE8">
        <w:rPr>
          <w:b w:val="0"/>
        </w:rPr>
        <w:t xml:space="preserve">Šis piedāvājums ir spēkā līdz 2017.gada  .___________________ un tas mums būs saistošs un var tikt apstiprināts jebkurā brīdī līdz </w:t>
      </w:r>
      <w:r w:rsidRPr="00C07450">
        <w:rPr>
          <w:b w:val="0"/>
          <w:color w:val="000000" w:themeColor="text1"/>
        </w:rPr>
        <w:t>noteiktā perioda beigām.</w:t>
      </w:r>
    </w:p>
    <w:p w:rsidR="00256DE8" w:rsidRPr="00C07450" w:rsidRDefault="00256DE8" w:rsidP="00462BB9">
      <w:pPr>
        <w:pStyle w:val="BodyText"/>
        <w:numPr>
          <w:ilvl w:val="0"/>
          <w:numId w:val="23"/>
        </w:numPr>
        <w:tabs>
          <w:tab w:val="num" w:pos="1065"/>
        </w:tabs>
        <w:suppressAutoHyphens w:val="0"/>
        <w:spacing w:before="120" w:after="120"/>
        <w:ind w:left="714" w:hanging="357"/>
        <w:rPr>
          <w:b w:val="0"/>
          <w:color w:val="000000" w:themeColor="text1"/>
        </w:rPr>
      </w:pPr>
      <w:r w:rsidRPr="00C07450">
        <w:rPr>
          <w:b w:val="0"/>
          <w:color w:val="000000" w:themeColor="text1"/>
        </w:rPr>
        <w:t>Finanšu piedāvājumam pievienojam informāciju atbilstoši LR Minis</w:t>
      </w:r>
      <w:r w:rsidR="00840D8C" w:rsidRPr="00C07450">
        <w:rPr>
          <w:b w:val="0"/>
          <w:color w:val="000000" w:themeColor="text1"/>
        </w:rPr>
        <w:t>tru kabineta 2017.gada 3.maija noteikumiem Nr.239</w:t>
      </w:r>
      <w:r w:rsidRPr="00C07450">
        <w:rPr>
          <w:b w:val="0"/>
          <w:color w:val="000000" w:themeColor="text1"/>
        </w:rPr>
        <w:t xml:space="preserve"> “Noteikumi par La</w:t>
      </w:r>
      <w:r w:rsidR="00840D8C" w:rsidRPr="00C07450">
        <w:rPr>
          <w:b w:val="0"/>
          <w:color w:val="000000" w:themeColor="text1"/>
        </w:rPr>
        <w:t>tvijas būvnormatīvu LBN 501-17</w:t>
      </w:r>
      <w:r w:rsidRPr="00C07450">
        <w:rPr>
          <w:b w:val="0"/>
          <w:color w:val="000000" w:themeColor="text1"/>
        </w:rPr>
        <w:t xml:space="preserve"> „Būvizmaksu noteikšanas kārtība””.</w:t>
      </w:r>
    </w:p>
    <w:p w:rsidR="00256DE8" w:rsidRPr="00C07450" w:rsidRDefault="00256DE8" w:rsidP="00256DE8">
      <w:pPr>
        <w:pStyle w:val="BodyText"/>
        <w:tabs>
          <w:tab w:val="num" w:pos="1065"/>
        </w:tabs>
        <w:rPr>
          <w:b w:val="0"/>
          <w:color w:val="000000" w:themeColor="text1"/>
        </w:rPr>
      </w:pPr>
    </w:p>
    <w:p w:rsidR="00256DE8" w:rsidRPr="00C07450" w:rsidRDefault="00256DE8" w:rsidP="00256DE8">
      <w:pPr>
        <w:tabs>
          <w:tab w:val="left" w:pos="3969"/>
        </w:tabs>
        <w:jc w:val="both"/>
        <w:rPr>
          <w:color w:val="000000" w:themeColor="text1"/>
        </w:rPr>
      </w:pPr>
    </w:p>
    <w:p w:rsidR="00256DE8" w:rsidRPr="00C07450" w:rsidRDefault="00256DE8" w:rsidP="00256DE8">
      <w:pPr>
        <w:tabs>
          <w:tab w:val="left" w:pos="3969"/>
          <w:tab w:val="left" w:leader="underscore" w:pos="8820"/>
        </w:tabs>
        <w:rPr>
          <w:color w:val="000000" w:themeColor="text1"/>
        </w:rPr>
      </w:pPr>
      <w:r w:rsidRPr="00C07450">
        <w:rPr>
          <w:color w:val="000000" w:themeColor="text1"/>
        </w:rPr>
        <w:t>Pilnvarotās personas paraksts:</w:t>
      </w:r>
      <w:r w:rsidRPr="00C07450">
        <w:rPr>
          <w:color w:val="000000" w:themeColor="text1"/>
        </w:rPr>
        <w:tab/>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 xml:space="preserve">Parakstītāja vārds, uzvārds: </w:t>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 xml:space="preserve">Parakstītāja ieņemamais amats: </w:t>
      </w:r>
      <w:r w:rsidRPr="00256DE8">
        <w:tab/>
      </w:r>
    </w:p>
    <w:p w:rsidR="00256DE8" w:rsidRPr="00256DE8" w:rsidRDefault="00256DE8" w:rsidP="00256DE8">
      <w:pPr>
        <w:tabs>
          <w:tab w:val="left" w:pos="3969"/>
          <w:tab w:val="left" w:leader="underscore" w:pos="8820"/>
        </w:tabs>
        <w:rPr>
          <w:bCs/>
        </w:rPr>
      </w:pPr>
    </w:p>
    <w:p w:rsidR="00256DE8" w:rsidRPr="00256DE8" w:rsidRDefault="00256DE8" w:rsidP="00256DE8">
      <w:pPr>
        <w:tabs>
          <w:tab w:val="left" w:pos="3969"/>
          <w:tab w:val="left" w:leader="underscore" w:pos="8820"/>
        </w:tabs>
      </w:pPr>
      <w:r w:rsidRPr="00256DE8">
        <w:t>Parakstīšanas vieta, datums:</w:t>
      </w:r>
      <w:r w:rsidRPr="00256DE8">
        <w:tab/>
      </w:r>
    </w:p>
    <w:p w:rsidR="00256DE8" w:rsidRPr="00256DE8" w:rsidRDefault="00256DE8" w:rsidP="00256DE8">
      <w:pPr>
        <w:tabs>
          <w:tab w:val="left" w:pos="3969"/>
          <w:tab w:val="left" w:leader="underscore" w:pos="8820"/>
        </w:tabs>
      </w:pPr>
    </w:p>
    <w:p w:rsidR="00256DE8" w:rsidRPr="00256DE8" w:rsidRDefault="00256DE8" w:rsidP="00256DE8">
      <w:pPr>
        <w:tabs>
          <w:tab w:val="left" w:pos="3969"/>
          <w:tab w:val="left" w:leader="underscore" w:pos="8820"/>
        </w:tabs>
      </w:pPr>
      <w:r w:rsidRPr="00256DE8">
        <w:t>Kontaktinformācija:</w:t>
      </w:r>
      <w:r w:rsidRPr="00256DE8">
        <w:tab/>
      </w:r>
    </w:p>
    <w:p w:rsidR="00764345" w:rsidRPr="008729E4" w:rsidRDefault="00764345" w:rsidP="00256DE8">
      <w:pPr>
        <w:rPr>
          <w:b/>
        </w:rPr>
      </w:pPr>
    </w:p>
    <w:p w:rsidR="00D23D46" w:rsidRPr="008729E4" w:rsidRDefault="00D23D46" w:rsidP="00D23D46">
      <w:pPr>
        <w:suppressAutoHyphens w:val="0"/>
        <w:spacing w:before="100" w:beforeAutospacing="1" w:after="100" w:afterAutospacing="1"/>
        <w:jc w:val="both"/>
        <w:rPr>
          <w:b/>
        </w:rPr>
      </w:pPr>
      <w:r w:rsidRPr="008729E4">
        <w:rPr>
          <w:b/>
        </w:rPr>
        <w:br w:type="page"/>
      </w:r>
    </w:p>
    <w:p w:rsidR="00F55669" w:rsidRPr="008729E4" w:rsidRDefault="00D01223" w:rsidP="00F55669">
      <w:pPr>
        <w:jc w:val="right"/>
      </w:pPr>
      <w:r>
        <w:lastRenderedPageBreak/>
        <w:t>Pielikums Nr.4</w:t>
      </w:r>
    </w:p>
    <w:p w:rsidR="00F55669" w:rsidRPr="008729E4" w:rsidRDefault="00290E2C" w:rsidP="00F55669">
      <w:pPr>
        <w:jc w:val="right"/>
        <w:rPr>
          <w:iCs/>
        </w:rPr>
      </w:pPr>
      <w:r w:rsidRPr="008729E4">
        <w:rPr>
          <w:iCs/>
          <w:lang w:eastAsia="ru-RU"/>
        </w:rPr>
        <w:t xml:space="preserve">Iepirkuma </w:t>
      </w:r>
      <w:r w:rsidR="00361623" w:rsidRPr="008729E4">
        <w:rPr>
          <w:iCs/>
          <w:lang w:eastAsia="ru-RU"/>
        </w:rPr>
        <w:t xml:space="preserve">procedūras </w:t>
      </w:r>
      <w:r w:rsidR="00F55669" w:rsidRPr="008729E4">
        <w:rPr>
          <w:iCs/>
          <w:lang w:eastAsia="ru-RU"/>
        </w:rPr>
        <w:t>nolikumam</w:t>
      </w:r>
    </w:p>
    <w:p w:rsidR="00F55669" w:rsidRPr="008729E4" w:rsidRDefault="00F55669" w:rsidP="00F55669">
      <w:pPr>
        <w:pStyle w:val="BodyText"/>
        <w:tabs>
          <w:tab w:val="left" w:pos="705"/>
        </w:tabs>
        <w:jc w:val="right"/>
        <w:rPr>
          <w:b w:val="0"/>
          <w:iCs/>
        </w:rPr>
      </w:pPr>
      <w:r w:rsidRPr="008729E4">
        <w:rPr>
          <w:b w:val="0"/>
          <w:iCs/>
        </w:rPr>
        <w:t xml:space="preserve">ar identifikācijas Nr. </w:t>
      </w:r>
      <w:r w:rsidR="008E716F" w:rsidRPr="008729E4">
        <w:rPr>
          <w:b w:val="0"/>
        </w:rPr>
        <w:t>ASDS/2017/18</w:t>
      </w:r>
      <w:r w:rsidR="00E4448F" w:rsidRPr="008729E4">
        <w:rPr>
          <w:b w:val="0"/>
        </w:rPr>
        <w:t>/KF</w:t>
      </w:r>
    </w:p>
    <w:p w:rsidR="00F55669" w:rsidRPr="008729E4" w:rsidRDefault="00F55669" w:rsidP="00F55669">
      <w:pPr>
        <w:shd w:val="clear" w:color="auto" w:fill="FFFFFF"/>
        <w:jc w:val="center"/>
        <w:rPr>
          <w:b/>
          <w:bCs/>
          <w:szCs w:val="22"/>
        </w:rPr>
      </w:pPr>
    </w:p>
    <w:p w:rsidR="00DB29B5" w:rsidRPr="008729E4" w:rsidRDefault="00DB29B5" w:rsidP="00DB29B5">
      <w:pPr>
        <w:pStyle w:val="Header"/>
        <w:tabs>
          <w:tab w:val="clear" w:pos="4153"/>
          <w:tab w:val="clear" w:pos="8306"/>
          <w:tab w:val="left" w:pos="3969"/>
        </w:tabs>
        <w:jc w:val="center"/>
        <w:rPr>
          <w:b/>
          <w:bCs/>
        </w:rPr>
      </w:pPr>
      <w:r w:rsidRPr="008729E4">
        <w:rPr>
          <w:b/>
          <w:bCs/>
        </w:rPr>
        <w:t>Iepirkuma līguma projekts</w:t>
      </w:r>
    </w:p>
    <w:p w:rsidR="00DB29B5" w:rsidRPr="008729E4" w:rsidRDefault="00DB29B5" w:rsidP="00DB29B5">
      <w:pPr>
        <w:tabs>
          <w:tab w:val="left" w:pos="3969"/>
        </w:tabs>
        <w:jc w:val="center"/>
        <w:rPr>
          <w:b/>
          <w:bCs/>
          <w:sz w:val="22"/>
          <w:szCs w:val="22"/>
        </w:rPr>
      </w:pPr>
    </w:p>
    <w:p w:rsidR="00DB29B5" w:rsidRPr="008729E4" w:rsidRDefault="00DB29B5" w:rsidP="00DB29B5">
      <w:pPr>
        <w:tabs>
          <w:tab w:val="left" w:pos="3969"/>
        </w:tabs>
        <w:rPr>
          <w:sz w:val="22"/>
          <w:szCs w:val="22"/>
        </w:rPr>
      </w:pP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b/>
          <w:bCs/>
          <w:sz w:val="24"/>
          <w:szCs w:val="24"/>
        </w:rPr>
        <w:t>AS ,,Daugavpils satiksme’’,</w:t>
      </w:r>
      <w:r w:rsidRPr="008729E4">
        <w:rPr>
          <w:rFonts w:ascii="Times New Roman" w:hAnsi="Times New Roman" w:cs="Times New Roman"/>
          <w:sz w:val="24"/>
          <w:szCs w:val="24"/>
        </w:rPr>
        <w:t xml:space="preserve"> reģistrācijas Nr.41503002269, juridiskā adrese 18.Novembra i</w:t>
      </w:r>
      <w:r w:rsidR="00C861CC">
        <w:rPr>
          <w:rFonts w:ascii="Times New Roman" w:hAnsi="Times New Roman" w:cs="Times New Roman"/>
          <w:sz w:val="24"/>
          <w:szCs w:val="24"/>
        </w:rPr>
        <w:t>elā 183, Daugavpils</w:t>
      </w:r>
      <w:r w:rsidR="00D23D46" w:rsidRPr="008729E4">
        <w:rPr>
          <w:rFonts w:ascii="Times New Roman" w:hAnsi="Times New Roman" w:cs="Times New Roman"/>
          <w:sz w:val="24"/>
          <w:szCs w:val="24"/>
        </w:rPr>
        <w:t>, turpmāk – “Pasūtītājs”</w:t>
      </w:r>
      <w:r w:rsidRPr="008729E4">
        <w:rPr>
          <w:rFonts w:ascii="Times New Roman" w:hAnsi="Times New Roman" w:cs="Times New Roman"/>
          <w:sz w:val="24"/>
          <w:szCs w:val="24"/>
        </w:rPr>
        <w:t xml:space="preserve">, valdes locekļa </w:t>
      </w:r>
      <w:r w:rsidR="00F46B73">
        <w:rPr>
          <w:rFonts w:ascii="Times New Roman" w:hAnsi="Times New Roman" w:cs="Times New Roman"/>
          <w:sz w:val="24"/>
          <w:szCs w:val="24"/>
        </w:rPr>
        <w:t xml:space="preserve"> _____________personā,  valdes locekļa</w:t>
      </w:r>
      <w:r w:rsidRPr="008729E4">
        <w:rPr>
          <w:rFonts w:ascii="Times New Roman" w:hAnsi="Times New Roman" w:cs="Times New Roman"/>
          <w:sz w:val="24"/>
          <w:szCs w:val="24"/>
        </w:rPr>
        <w:t xml:space="preserve"> </w:t>
      </w:r>
      <w:r w:rsidR="00F46B73">
        <w:rPr>
          <w:rFonts w:ascii="Times New Roman" w:hAnsi="Times New Roman" w:cs="Times New Roman"/>
          <w:sz w:val="24"/>
          <w:szCs w:val="24"/>
        </w:rPr>
        <w:t>_____________</w:t>
      </w:r>
      <w:r w:rsidRPr="008729E4">
        <w:rPr>
          <w:rFonts w:ascii="Times New Roman" w:hAnsi="Times New Roman" w:cs="Times New Roman"/>
          <w:sz w:val="24"/>
          <w:szCs w:val="24"/>
        </w:rPr>
        <w:t>personā, kuri rīkojas pamatojoties uz Statūtiem,  no vienas puses un</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______________________, reģistrācijas Nr.___________, juridiskā </w:t>
      </w:r>
      <w:r w:rsidR="00D23D46" w:rsidRPr="008729E4">
        <w:rPr>
          <w:rFonts w:ascii="Times New Roman" w:hAnsi="Times New Roman" w:cs="Times New Roman"/>
          <w:sz w:val="24"/>
          <w:szCs w:val="24"/>
        </w:rPr>
        <w:t>adrese _____________, turpmāk –“Būvuzņēmējs”</w:t>
      </w:r>
      <w:r w:rsidRPr="008729E4">
        <w:rPr>
          <w:rFonts w:ascii="Times New Roman" w:hAnsi="Times New Roman" w:cs="Times New Roman"/>
          <w:sz w:val="24"/>
          <w:szCs w:val="24"/>
        </w:rPr>
        <w:t xml:space="preserve">, ______________________personā, kurš darbojas uz </w:t>
      </w:r>
      <w:r w:rsidRPr="008729E4">
        <w:rPr>
          <w:rFonts w:ascii="Times New Roman" w:hAnsi="Times New Roman" w:cs="Times New Roman"/>
          <w:i/>
          <w:iCs/>
          <w:sz w:val="24"/>
          <w:szCs w:val="24"/>
        </w:rPr>
        <w:t>__________</w:t>
      </w:r>
      <w:r w:rsidRPr="008729E4">
        <w:rPr>
          <w:rFonts w:ascii="Times New Roman" w:hAnsi="Times New Roman" w:cs="Times New Roman"/>
          <w:sz w:val="24"/>
          <w:szCs w:val="24"/>
        </w:rPr>
        <w:t xml:space="preserve"> pamata, no otras puses, abi kopā </w:t>
      </w:r>
      <w:r w:rsidR="00A77A2B" w:rsidRPr="008729E4">
        <w:rPr>
          <w:rFonts w:ascii="Times New Roman" w:hAnsi="Times New Roman" w:cs="Times New Roman"/>
          <w:sz w:val="24"/>
          <w:szCs w:val="24"/>
        </w:rPr>
        <w:t>vai katrs atsevišķi, turpmāk – “PUSE”</w:t>
      </w:r>
      <w:r w:rsidRPr="008729E4">
        <w:rPr>
          <w:rFonts w:ascii="Times New Roman" w:hAnsi="Times New Roman" w:cs="Times New Roman"/>
          <w:sz w:val="24"/>
          <w:szCs w:val="24"/>
        </w:rPr>
        <w:t xml:space="preserve">, pamatojoties uz AS ,,Daugavpils satiksme’’ iepirkuma komisijas 20__.gada ______ lēmumu (20__.gada _____ protokols Nr.__) </w:t>
      </w:r>
      <w:r w:rsidR="00C861CC">
        <w:rPr>
          <w:rFonts w:ascii="Times New Roman" w:hAnsi="Times New Roman" w:cs="Times New Roman"/>
          <w:sz w:val="24"/>
          <w:szCs w:val="24"/>
        </w:rPr>
        <w:t xml:space="preserve">konkursā </w:t>
      </w:r>
      <w:r w:rsidRPr="008729E4">
        <w:rPr>
          <w:rFonts w:ascii="Times New Roman" w:hAnsi="Times New Roman" w:cs="Times New Roman"/>
          <w:sz w:val="24"/>
          <w:szCs w:val="24"/>
        </w:rPr>
        <w:t>,,</w:t>
      </w:r>
      <w:r w:rsidR="00884F06"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xml:space="preserve">”, identifikācijas Nr. </w:t>
      </w:r>
      <w:r w:rsidR="00FD45EF" w:rsidRPr="00FD45EF">
        <w:rPr>
          <w:rFonts w:ascii="Times New Roman" w:hAnsi="Times New Roman" w:cs="Times New Roman"/>
          <w:sz w:val="24"/>
          <w:szCs w:val="24"/>
        </w:rPr>
        <w:t>ASDS/2017/18/KF</w:t>
      </w:r>
      <w:r w:rsidRPr="00FD45EF">
        <w:rPr>
          <w:rFonts w:ascii="Times New Roman" w:hAnsi="Times New Roman" w:cs="Times New Roman"/>
          <w:sz w:val="24"/>
          <w:szCs w:val="24"/>
        </w:rPr>
        <w:t>,</w:t>
      </w:r>
      <w:r w:rsidRPr="008729E4">
        <w:rPr>
          <w:rFonts w:ascii="Times New Roman" w:hAnsi="Times New Roman" w:cs="Times New Roman"/>
          <w:sz w:val="24"/>
          <w:szCs w:val="24"/>
        </w:rPr>
        <w:t xml:space="preserve"> noslēdza šādu līgumu, turpmāk – Līgums: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pPr>
      <w:r w:rsidRPr="008729E4">
        <w:t>Definīcijas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Būves vieta (būvlaukums, objekts, būvobjekts) ir Darba tiešās izpildes vieta.</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Defekts ir jebkuras izpildītā Darba daļas neatbilstība līguma vai normatīvo aktu prasībām, kas atklājusies līguma izpildes un garantijas termiņa laikā.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Apakšuzņēmējs ir juridiska vai fiziska persona, kas slēdz līgumu ar </w:t>
      </w:r>
      <w:r w:rsidR="00884F06" w:rsidRPr="008729E4">
        <w:rPr>
          <w:rFonts w:ascii="Times New Roman" w:hAnsi="Times New Roman" w:cs="Times New Roman"/>
          <w:sz w:val="24"/>
          <w:szCs w:val="24"/>
        </w:rPr>
        <w:t>Būvuzņēmēj</w:t>
      </w:r>
      <w:r w:rsidRPr="008729E4">
        <w:rPr>
          <w:rFonts w:ascii="Times New Roman" w:hAnsi="Times New Roman" w:cs="Times New Roman"/>
          <w:sz w:val="24"/>
          <w:szCs w:val="24"/>
        </w:rPr>
        <w:t>u par noteiktas Darba daļas veikšanu.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Būvinženieris ir Pasūtītāja nolīgta persona, kura vada šajā līgumā noteiktā Darba būvdarbu uzraudzību.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Būvuzraugs ir Pasūtītāja pārstāvis, kurš veic Darba izpildes uzraudzību, tajā skaitā būvuzraudzību saskaņā ar Ministru kabineta noteikumu Nr.500 „Vispārīgie būvnoteikumi” prasībām.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Autoruzraugs ir būvprojekta autora pārstāvis, kurš veic Darba izpildes autoruzraudzību saskaņā ar Ministru kabineta noteikumu Nr.500 „Vispārīgie būvnoteikumi”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 xml:space="preserve">Atbildīgais </w:t>
      </w:r>
      <w:r w:rsidR="00C861CC">
        <w:rPr>
          <w:rFonts w:ascii="Times New Roman" w:hAnsi="Times New Roman" w:cs="Times New Roman"/>
          <w:sz w:val="24"/>
          <w:szCs w:val="24"/>
        </w:rPr>
        <w:t>elektro</w:t>
      </w:r>
      <w:r w:rsidR="00FD45EF">
        <w:rPr>
          <w:rFonts w:ascii="Times New Roman" w:hAnsi="Times New Roman" w:cs="Times New Roman"/>
          <w:sz w:val="24"/>
          <w:szCs w:val="24"/>
        </w:rPr>
        <w:t>ietaišu</w:t>
      </w:r>
      <w:r w:rsidR="00C861CC">
        <w:rPr>
          <w:rFonts w:ascii="Times New Roman" w:hAnsi="Times New Roman" w:cs="Times New Roman"/>
          <w:sz w:val="24"/>
          <w:szCs w:val="24"/>
        </w:rPr>
        <w:t xml:space="preserve"> </w:t>
      </w:r>
      <w:r w:rsidR="00FD45EF">
        <w:rPr>
          <w:rFonts w:ascii="Times New Roman" w:hAnsi="Times New Roman" w:cs="Times New Roman"/>
          <w:sz w:val="24"/>
          <w:szCs w:val="24"/>
        </w:rPr>
        <w:t>būv</w:t>
      </w:r>
      <w:r w:rsidRPr="008729E4">
        <w:rPr>
          <w:rFonts w:ascii="Times New Roman" w:hAnsi="Times New Roman" w:cs="Times New Roman"/>
          <w:sz w:val="24"/>
          <w:szCs w:val="24"/>
        </w:rPr>
        <w:t xml:space="preserve">darbu vadītājs ir </w:t>
      </w:r>
      <w:r w:rsidR="00884F06" w:rsidRPr="008729E4">
        <w:rPr>
          <w:rFonts w:ascii="Times New Roman" w:hAnsi="Times New Roman" w:cs="Times New Roman"/>
          <w:sz w:val="24"/>
          <w:szCs w:val="24"/>
        </w:rPr>
        <w:t>Būvuzņēmēja</w:t>
      </w:r>
      <w:r w:rsidRPr="008729E4">
        <w:rPr>
          <w:rFonts w:ascii="Times New Roman" w:hAnsi="Times New Roman" w:cs="Times New Roman"/>
          <w:sz w:val="24"/>
          <w:szCs w:val="24"/>
        </w:rPr>
        <w:t xml:space="preserve"> norīkota persona, kura </w:t>
      </w:r>
      <w:r w:rsidR="00884F06" w:rsidRPr="008729E4">
        <w:rPr>
          <w:rFonts w:ascii="Times New Roman" w:hAnsi="Times New Roman" w:cs="Times New Roman"/>
          <w:sz w:val="24"/>
          <w:szCs w:val="24"/>
        </w:rPr>
        <w:t>Būvuzņēmēja</w:t>
      </w:r>
      <w:r w:rsidRPr="008729E4">
        <w:rPr>
          <w:rFonts w:ascii="Times New Roman" w:hAnsi="Times New Roman" w:cs="Times New Roman"/>
          <w:sz w:val="24"/>
          <w:szCs w:val="24"/>
        </w:rPr>
        <w:t xml:space="preserve"> vārdā vada Darba izpildi būves vietā.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Projekta vadītājs ir Pasūtītāja pārstāvis, kurš ir pilnvarots pārstāvēt Pasūtītāju, pieņemt lēmumus, dot rīkojumus un saskaņojumus līgumā paredzētajos gadījumos.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Sākotnējā līgumcena ir līgumcena par kādu noslēgts šis līgums.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Līguma priekšmets</w:t>
      </w:r>
    </w:p>
    <w:p w:rsidR="00A77A2B" w:rsidRPr="008729E4" w:rsidRDefault="00A77A2B"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Ar šo Pasūtītājs uzdod un Būvuzņēmējs par samaksu apņemas Līgumā noteiktajā kārtībā, termiņos un pienācīgā kvalitātē, ievērojot LR normatīvo aktu prasības, veikt </w:t>
      </w:r>
      <w:r w:rsidR="00B75502">
        <w:rPr>
          <w:rFonts w:ascii="Times New Roman" w:hAnsi="Times New Roman" w:cs="Times New Roman"/>
          <w:sz w:val="24"/>
          <w:szCs w:val="24"/>
        </w:rPr>
        <w:t>kabeļlīnijas izbūvi</w:t>
      </w:r>
      <w:r w:rsidR="00A77A2B" w:rsidRPr="008729E4">
        <w:rPr>
          <w:rFonts w:ascii="Times New Roman" w:hAnsi="Times New Roman" w:cs="Times New Roman"/>
          <w:sz w:val="24"/>
          <w:szCs w:val="24"/>
        </w:rPr>
        <w:t xml:space="preserve"> no Depo Jātnieku ielas 90 līdz Stropu ciematam</w:t>
      </w:r>
      <w:r w:rsidRPr="008729E4">
        <w:rPr>
          <w:rFonts w:ascii="Times New Roman" w:hAnsi="Times New Roman" w:cs="Times New Roman"/>
          <w:sz w:val="24"/>
          <w:szCs w:val="24"/>
        </w:rPr>
        <w:t xml:space="preserve">, (turpmāk – Darbs) atbilstoši </w:t>
      </w:r>
      <w:r w:rsidR="00C861CC">
        <w:rPr>
          <w:rFonts w:ascii="Times New Roman" w:hAnsi="Times New Roman" w:cs="Times New Roman"/>
          <w:sz w:val="24"/>
          <w:szCs w:val="24"/>
        </w:rPr>
        <w:t>atklātā konkursa „</w:t>
      </w:r>
      <w:r w:rsidR="00A77A2B"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identifikācijas Nr. ASDS</w:t>
      </w:r>
      <w:r w:rsidR="00A77A2B" w:rsidRPr="008729E4">
        <w:rPr>
          <w:rFonts w:ascii="Times New Roman" w:hAnsi="Times New Roman" w:cs="Times New Roman"/>
          <w:sz w:val="24"/>
          <w:szCs w:val="24"/>
        </w:rPr>
        <w:t>/2017/18</w:t>
      </w:r>
      <w:r w:rsidRPr="008729E4">
        <w:rPr>
          <w:rFonts w:ascii="Times New Roman" w:hAnsi="Times New Roman" w:cs="Times New Roman"/>
          <w:sz w:val="24"/>
          <w:szCs w:val="24"/>
        </w:rPr>
        <w:t xml:space="preserve">/KF, </w:t>
      </w:r>
      <w:r w:rsidR="00C861CC">
        <w:rPr>
          <w:rFonts w:ascii="Times New Roman" w:hAnsi="Times New Roman" w:cs="Times New Roman"/>
          <w:sz w:val="24"/>
          <w:szCs w:val="24"/>
        </w:rPr>
        <w:t>nolikumam (Līguma pielikums Nr.1</w:t>
      </w:r>
      <w:r w:rsidRPr="008729E4">
        <w:rPr>
          <w:rFonts w:ascii="Times New Roman" w:hAnsi="Times New Roman" w:cs="Times New Roman"/>
          <w:sz w:val="24"/>
          <w:szCs w:val="24"/>
        </w:rPr>
        <w:t xml:space="preserve">) (turpmāk tekstā – konkursa nolikums), Būvuzņēmēja iesniegtajam atklātā konkursa </w:t>
      </w:r>
      <w:r w:rsidR="00B75502">
        <w:rPr>
          <w:rFonts w:ascii="Times New Roman" w:hAnsi="Times New Roman" w:cs="Times New Roman"/>
          <w:sz w:val="24"/>
          <w:szCs w:val="24"/>
        </w:rPr>
        <w:t>„</w:t>
      </w:r>
      <w:r w:rsidR="00A77A2B" w:rsidRPr="008729E4">
        <w:rPr>
          <w:rFonts w:ascii="Times New Roman" w:hAnsi="Times New Roman" w:cs="Times New Roman"/>
          <w:sz w:val="24"/>
          <w:szCs w:val="24"/>
        </w:rPr>
        <w:t>Kabeļlīnijas izbūve no Depo Jātnieku ielas 90 līdz Stropu ciematam KF projekta Nr.4.5.1.1/16/I/003 „Videi draudzīga sabiedriskā transporta attīstība Daugavpils pilsētā” ietvaros”</w:t>
      </w:r>
      <w:r w:rsidRPr="008729E4">
        <w:rPr>
          <w:rFonts w:ascii="Times New Roman" w:hAnsi="Times New Roman" w:cs="Times New Roman"/>
          <w:sz w:val="24"/>
          <w:szCs w:val="24"/>
        </w:rPr>
        <w:t>, identifikācijas Nr. ASDS/</w:t>
      </w:r>
      <w:r w:rsidR="00A77A2B" w:rsidRPr="008729E4">
        <w:rPr>
          <w:rFonts w:ascii="Times New Roman" w:hAnsi="Times New Roman" w:cs="Times New Roman"/>
          <w:sz w:val="24"/>
          <w:szCs w:val="24"/>
        </w:rPr>
        <w:t>2017/18</w:t>
      </w:r>
      <w:r w:rsidR="00C861CC">
        <w:rPr>
          <w:rFonts w:ascii="Times New Roman" w:hAnsi="Times New Roman" w:cs="Times New Roman"/>
          <w:sz w:val="24"/>
          <w:szCs w:val="24"/>
        </w:rPr>
        <w:t>/KF</w:t>
      </w:r>
      <w:r w:rsidR="00FD45EF">
        <w:rPr>
          <w:rFonts w:ascii="Times New Roman" w:hAnsi="Times New Roman" w:cs="Times New Roman"/>
          <w:sz w:val="24"/>
          <w:szCs w:val="24"/>
        </w:rPr>
        <w:t>,</w:t>
      </w:r>
      <w:r w:rsidR="00C861CC">
        <w:rPr>
          <w:rFonts w:ascii="Times New Roman" w:hAnsi="Times New Roman" w:cs="Times New Roman"/>
          <w:sz w:val="24"/>
          <w:szCs w:val="24"/>
        </w:rPr>
        <w:t xml:space="preserve"> </w:t>
      </w:r>
      <w:r w:rsidRPr="008729E4">
        <w:rPr>
          <w:rFonts w:ascii="Times New Roman" w:hAnsi="Times New Roman" w:cs="Times New Roman"/>
          <w:sz w:val="24"/>
          <w:szCs w:val="24"/>
        </w:rPr>
        <w:t xml:space="preserve">piedāvājumam </w:t>
      </w:r>
      <w:r w:rsidR="00FD45EF">
        <w:rPr>
          <w:rFonts w:ascii="Times New Roman" w:hAnsi="Times New Roman" w:cs="Times New Roman"/>
          <w:sz w:val="24"/>
          <w:szCs w:val="24"/>
        </w:rPr>
        <w:t>(Līguma pielikums Nr.2</w:t>
      </w:r>
      <w:r w:rsidR="00FD45EF" w:rsidRPr="008729E4">
        <w:rPr>
          <w:rFonts w:ascii="Times New Roman" w:hAnsi="Times New Roman" w:cs="Times New Roman"/>
          <w:sz w:val="24"/>
          <w:szCs w:val="24"/>
        </w:rPr>
        <w:t xml:space="preserve">) </w:t>
      </w:r>
      <w:r w:rsidRPr="008729E4">
        <w:rPr>
          <w:rFonts w:ascii="Times New Roman" w:hAnsi="Times New Roman" w:cs="Times New Roman"/>
          <w:sz w:val="24"/>
          <w:szCs w:val="24"/>
        </w:rPr>
        <w:t>un šī līguma nosacījumiem.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Darbi sevī ietver visus Līgumā un</w:t>
      </w:r>
      <w:r w:rsidRPr="008729E4">
        <w:rPr>
          <w:rFonts w:ascii="Times New Roman" w:hAnsi="Times New Roman" w:cs="Times New Roman"/>
          <w:sz w:val="24"/>
          <w:szCs w:val="24"/>
          <w:shd w:val="clear" w:color="auto" w:fill="FFFFFF"/>
        </w:rPr>
        <w:t xml:space="preserve"> </w:t>
      </w:r>
      <w:r w:rsidR="00B75502">
        <w:rPr>
          <w:rFonts w:ascii="Times New Roman" w:hAnsi="Times New Roman" w:cs="Times New Roman"/>
          <w:sz w:val="24"/>
          <w:szCs w:val="24"/>
          <w:shd w:val="clear" w:color="auto" w:fill="FFFFFF"/>
        </w:rPr>
        <w:t>Būvdarbu apjomu</w:t>
      </w:r>
      <w:r w:rsidRPr="008729E4">
        <w:rPr>
          <w:rFonts w:ascii="Times New Roman" w:hAnsi="Times New Roman" w:cs="Times New Roman"/>
          <w:sz w:val="24"/>
          <w:szCs w:val="24"/>
          <w:shd w:val="clear" w:color="auto" w:fill="FFFFFF"/>
        </w:rPr>
        <w:t xml:space="preserve"> sarakstā</w:t>
      </w:r>
      <w:r w:rsidRPr="008729E4">
        <w:rPr>
          <w:rFonts w:ascii="Times New Roman" w:hAnsi="Times New Roman" w:cs="Times New Roman"/>
          <w:sz w:val="24"/>
          <w:szCs w:val="24"/>
        </w:rPr>
        <w:t xml:space="preserve"> noteiktos objekta izbūvei nepieciešamos būvdarbus, būvniecības vadību un organizēšanu, būvniecībai nepieciešamo </w:t>
      </w:r>
      <w:r w:rsidRPr="008729E4">
        <w:rPr>
          <w:rFonts w:ascii="Times New Roman" w:hAnsi="Times New Roman" w:cs="Times New Roman"/>
          <w:sz w:val="24"/>
          <w:szCs w:val="24"/>
        </w:rPr>
        <w:lastRenderedPageBreak/>
        <w:t>materiālu un iekārtu iegādi, piegādi, uzstādīšanu, noregulēšanu, palaišanu un nodošanu Pasūtītājam, izpilddokumentācijas un citas dokumentācijas sagatavošanu un citas darbības, kuras izriet no šī līguma un LR normatīvo aktu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Būvuzņēmējs apliecina, ka viņš ir pienācīgi iepazinies ar būvprojektu, tajā skaitā ar tajā ietvertajiem tehniskajiem rasējumiem, shēmām, darbu daudzumu sarakstiem un specifikācijām, tajā skaitā ar tajā ietvertajiem darba apjomiem, pielietojamiem materiāliem un prasībām.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Gadījumā, ja kļūdas būvprojektā vai būvdarbu apjomu noteikšanā ir radušās Būvprojektētāja vainas dēļ, Būvuzņēmējs radušās izmaksas nesedz. Attiecībā uz papildu darbiem, kās sākotnēji iepirkuma dokumentācijā nebija paredzēti, atbilstoši to līgumcenai tiks veikts jauns iepirkums, piemērojot Sabiedrisko pakalpojumu iepirkumu likuma regulējumu. </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t xml:space="preserve">Darbu apjoms, izpildes termiņi </w:t>
      </w:r>
    </w:p>
    <w:p w:rsidR="00A77A2B" w:rsidRPr="008729E4" w:rsidRDefault="00A77A2B"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organizē un nodrošina Darbu sagatavošanu un veikšanu, ievērojot Darbu izpilde</w:t>
      </w:r>
      <w:r w:rsidR="00C861CC">
        <w:rPr>
          <w:rFonts w:ascii="Times New Roman" w:hAnsi="Times New Roman" w:cs="Times New Roman"/>
          <w:sz w:val="24"/>
          <w:szCs w:val="24"/>
        </w:rPr>
        <w:t>s grafikā (Līguma pielikums Nr.3</w:t>
      </w:r>
      <w:r w:rsidRPr="008729E4">
        <w:rPr>
          <w:rFonts w:ascii="Times New Roman" w:hAnsi="Times New Roman" w:cs="Times New Roman"/>
          <w:sz w:val="24"/>
          <w:szCs w:val="24"/>
        </w:rPr>
        <w:t>) noteikto darbu veikšanas secību un termiņus. Būvuzņēmēja pien</w:t>
      </w:r>
      <w:r w:rsidR="00D869F5">
        <w:rPr>
          <w:rFonts w:ascii="Times New Roman" w:hAnsi="Times New Roman" w:cs="Times New Roman"/>
          <w:sz w:val="24"/>
          <w:szCs w:val="24"/>
        </w:rPr>
        <w:t xml:space="preserve">ākums pabeigt </w:t>
      </w:r>
      <w:r w:rsidR="00D869F5" w:rsidRPr="00C07450">
        <w:rPr>
          <w:rFonts w:ascii="Times New Roman" w:hAnsi="Times New Roman" w:cs="Times New Roman"/>
          <w:color w:val="000000" w:themeColor="text1"/>
          <w:sz w:val="24"/>
          <w:szCs w:val="24"/>
        </w:rPr>
        <w:t>visus Darbus 4 (četru) mēnešu laikā u</w:t>
      </w:r>
      <w:r w:rsidR="00840D8C" w:rsidRPr="00C07450">
        <w:rPr>
          <w:rFonts w:ascii="Times New Roman" w:hAnsi="Times New Roman" w:cs="Times New Roman"/>
          <w:color w:val="000000" w:themeColor="text1"/>
          <w:sz w:val="24"/>
          <w:szCs w:val="24"/>
        </w:rPr>
        <w:t xml:space="preserve">n </w:t>
      </w:r>
      <w:r w:rsidR="001E601B" w:rsidRPr="00C07450">
        <w:rPr>
          <w:rFonts w:ascii="Times New Roman" w:hAnsi="Times New Roman" w:cs="Times New Roman"/>
          <w:color w:val="000000" w:themeColor="text1"/>
          <w:sz w:val="24"/>
          <w:szCs w:val="24"/>
        </w:rPr>
        <w:t xml:space="preserve">nodot </w:t>
      </w:r>
      <w:r w:rsidR="00840D8C" w:rsidRPr="00C07450">
        <w:rPr>
          <w:rFonts w:ascii="Times New Roman" w:hAnsi="Times New Roman" w:cs="Times New Roman"/>
          <w:color w:val="000000" w:themeColor="text1"/>
          <w:sz w:val="24"/>
          <w:szCs w:val="24"/>
        </w:rPr>
        <w:t>objektu ekspluatācijā.</w:t>
      </w:r>
      <w:r w:rsidR="00840D8C">
        <w:rPr>
          <w:rFonts w:ascii="Times New Roman" w:hAnsi="Times New Roman" w:cs="Times New Roman"/>
          <w:color w:val="FF0000"/>
          <w:sz w:val="24"/>
          <w:szCs w:val="24"/>
        </w:rPr>
        <w:t xml:space="preserve">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Būvuzņēmēja pienākums ir ne vēlāk ka 10 (desmit) dienā pēc Līguma  abpusējas parakstīšanas dienas:</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saskaņā ar Līguma nosacījumiem iesniegt Pasūtītājam bankas līgumsaistību izpildes garantijas oriģinālu</w:t>
      </w:r>
      <w:r w:rsidRPr="008729E4">
        <w:rPr>
          <w:rFonts w:ascii="Times New Roman"/>
          <w:sz w:val="24"/>
          <w:szCs w:val="24"/>
        </w:rPr>
        <w:t xml:space="preserve"> vai l</w:t>
      </w:r>
      <w:r w:rsidRPr="008729E4">
        <w:rPr>
          <w:rFonts w:hAnsi="Times New Roman"/>
          <w:sz w:val="24"/>
          <w:szCs w:val="24"/>
        </w:rPr>
        <w:t>ī</w:t>
      </w:r>
      <w:r w:rsidRPr="008729E4">
        <w:rPr>
          <w:rFonts w:ascii="Times New Roman"/>
          <w:sz w:val="24"/>
          <w:szCs w:val="24"/>
        </w:rPr>
        <w:t>gumsaist</w:t>
      </w:r>
      <w:r w:rsidRPr="008729E4">
        <w:rPr>
          <w:rFonts w:hAnsi="Times New Roman"/>
          <w:sz w:val="24"/>
          <w:szCs w:val="24"/>
        </w:rPr>
        <w:t>ī</w:t>
      </w:r>
      <w:r w:rsidRPr="008729E4">
        <w:rPr>
          <w:rFonts w:ascii="Times New Roman"/>
          <w:sz w:val="24"/>
          <w:szCs w:val="24"/>
        </w:rPr>
        <w:t>bu izpildes garantijas ori</w:t>
      </w:r>
      <w:r w:rsidRPr="008729E4">
        <w:rPr>
          <w:rFonts w:hAnsi="Times New Roman"/>
          <w:sz w:val="24"/>
          <w:szCs w:val="24"/>
        </w:rPr>
        <w:t>ģ</w:t>
      </w:r>
      <w:r w:rsidRPr="008729E4">
        <w:rPr>
          <w:rFonts w:ascii="Times New Roman"/>
          <w:sz w:val="24"/>
          <w:szCs w:val="24"/>
        </w:rPr>
        <w:t>in</w:t>
      </w:r>
      <w:r w:rsidRPr="008729E4">
        <w:rPr>
          <w:rFonts w:hAnsi="Times New Roman"/>
          <w:sz w:val="24"/>
          <w:szCs w:val="24"/>
        </w:rPr>
        <w:t>ā</w:t>
      </w:r>
      <w:r w:rsidRPr="008729E4">
        <w:rPr>
          <w:rFonts w:ascii="Times New Roman"/>
          <w:sz w:val="24"/>
          <w:szCs w:val="24"/>
        </w:rPr>
        <w:t>lu no apdro</w:t>
      </w:r>
      <w:r w:rsidRPr="008729E4">
        <w:rPr>
          <w:rFonts w:hAnsi="Times New Roman"/>
          <w:sz w:val="24"/>
          <w:szCs w:val="24"/>
        </w:rPr>
        <w:t>š</w:t>
      </w:r>
      <w:r w:rsidRPr="008729E4">
        <w:rPr>
          <w:rFonts w:ascii="Times New Roman"/>
          <w:sz w:val="24"/>
          <w:szCs w:val="24"/>
        </w:rPr>
        <w:t>in</w:t>
      </w:r>
      <w:r w:rsidRPr="008729E4">
        <w:rPr>
          <w:rFonts w:hAnsi="Times New Roman"/>
          <w:sz w:val="24"/>
          <w:szCs w:val="24"/>
        </w:rPr>
        <w:t>āš</w:t>
      </w:r>
      <w:r w:rsidRPr="008729E4">
        <w:rPr>
          <w:rFonts w:ascii="Times New Roman"/>
          <w:sz w:val="24"/>
          <w:szCs w:val="24"/>
        </w:rPr>
        <w:t>anas sabiedr</w:t>
      </w:r>
      <w:r w:rsidRPr="008729E4">
        <w:rPr>
          <w:rFonts w:hAnsi="Times New Roman"/>
          <w:sz w:val="24"/>
          <w:szCs w:val="24"/>
        </w:rPr>
        <w:t>ī</w:t>
      </w:r>
      <w:r w:rsidRPr="008729E4">
        <w:rPr>
          <w:rFonts w:ascii="Times New Roman"/>
          <w:sz w:val="24"/>
          <w:szCs w:val="24"/>
        </w:rPr>
        <w:t>bas</w:t>
      </w:r>
      <w:r w:rsidRPr="008729E4">
        <w:rPr>
          <w:rFonts w:ascii="Times New Roman" w:hAnsi="Times New Roman" w:cs="Times New Roman"/>
          <w:sz w:val="24"/>
          <w:szCs w:val="24"/>
        </w:rPr>
        <w:t>. Par minētā dokumenta nodošanu – pieņemšanu tiek sastādīts akts, kas kopā ar minētajiem dokumentiem pievienojams Līgumam kā neatņemamas sastāvdaļas.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sz w:val="24"/>
          <w:szCs w:val="24"/>
        </w:rPr>
        <w:t>B</w:t>
      </w:r>
      <w:r w:rsidRPr="008729E4">
        <w:rPr>
          <w:rFonts w:hAnsi="Times New Roman"/>
          <w:sz w:val="24"/>
          <w:szCs w:val="24"/>
        </w:rPr>
        <w:t>ū</w:t>
      </w:r>
      <w:r w:rsidRPr="008729E4">
        <w:rPr>
          <w:rFonts w:ascii="Times New Roman"/>
          <w:sz w:val="24"/>
          <w:szCs w:val="24"/>
        </w:rPr>
        <w:t>vuz</w:t>
      </w:r>
      <w:r w:rsidRPr="008729E4">
        <w:rPr>
          <w:rFonts w:hAnsi="Times New Roman"/>
          <w:sz w:val="24"/>
          <w:szCs w:val="24"/>
        </w:rPr>
        <w:t>ņē</w:t>
      </w:r>
      <w:r w:rsidRPr="008729E4">
        <w:rPr>
          <w:rFonts w:ascii="Times New Roman"/>
          <w:sz w:val="24"/>
          <w:szCs w:val="24"/>
        </w:rPr>
        <w:t>m</w:t>
      </w:r>
      <w:r w:rsidRPr="008729E4">
        <w:rPr>
          <w:rFonts w:hAnsi="Times New Roman"/>
          <w:sz w:val="24"/>
          <w:szCs w:val="24"/>
        </w:rPr>
        <w:t>ē</w:t>
      </w:r>
      <w:r w:rsidRPr="008729E4">
        <w:rPr>
          <w:rFonts w:ascii="Times New Roman"/>
          <w:sz w:val="24"/>
          <w:szCs w:val="24"/>
        </w:rPr>
        <w:t>ja pien</w:t>
      </w:r>
      <w:r w:rsidRPr="008729E4">
        <w:rPr>
          <w:rFonts w:hAnsi="Times New Roman"/>
          <w:sz w:val="24"/>
          <w:szCs w:val="24"/>
        </w:rPr>
        <w:t>ā</w:t>
      </w:r>
      <w:r w:rsidRPr="008729E4">
        <w:rPr>
          <w:rFonts w:ascii="Times New Roman"/>
          <w:sz w:val="24"/>
          <w:szCs w:val="24"/>
        </w:rPr>
        <w:t>kums uzs</w:t>
      </w:r>
      <w:r w:rsidRPr="008729E4">
        <w:rPr>
          <w:rFonts w:hAnsi="Times New Roman"/>
          <w:sz w:val="24"/>
          <w:szCs w:val="24"/>
        </w:rPr>
        <w:t>ā</w:t>
      </w:r>
      <w:r w:rsidRPr="008729E4">
        <w:rPr>
          <w:rFonts w:ascii="Times New Roman"/>
          <w:sz w:val="24"/>
          <w:szCs w:val="24"/>
        </w:rPr>
        <w:t>kt Darbus ne v</w:t>
      </w:r>
      <w:r w:rsidRPr="008729E4">
        <w:rPr>
          <w:rFonts w:hAnsi="Times New Roman"/>
          <w:sz w:val="24"/>
          <w:szCs w:val="24"/>
        </w:rPr>
        <w:t>ē</w:t>
      </w:r>
      <w:r w:rsidRPr="008729E4">
        <w:rPr>
          <w:rFonts w:ascii="Times New Roman"/>
          <w:sz w:val="24"/>
          <w:szCs w:val="24"/>
        </w:rPr>
        <w:t>l</w:t>
      </w:r>
      <w:r w:rsidRPr="008729E4">
        <w:rPr>
          <w:rFonts w:hAnsi="Times New Roman"/>
          <w:sz w:val="24"/>
          <w:szCs w:val="24"/>
        </w:rPr>
        <w:t>ā</w:t>
      </w:r>
      <w:r w:rsidRPr="008729E4">
        <w:rPr>
          <w:rFonts w:ascii="Times New Roman"/>
          <w:sz w:val="24"/>
          <w:szCs w:val="24"/>
        </w:rPr>
        <w:t>k k</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10 (desmitaj</w:t>
      </w:r>
      <w:r w:rsidRPr="008729E4">
        <w:rPr>
          <w:rFonts w:hAnsi="Times New Roman"/>
          <w:sz w:val="24"/>
          <w:szCs w:val="24"/>
        </w:rPr>
        <w:t>ā</w:t>
      </w:r>
      <w:r w:rsidRPr="008729E4">
        <w:rPr>
          <w:rFonts w:ascii="Times New Roman"/>
          <w:sz w:val="24"/>
          <w:szCs w:val="24"/>
        </w:rPr>
        <w:t>) darba dien</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p</w:t>
      </w:r>
      <w:r w:rsidRPr="008729E4">
        <w:rPr>
          <w:rFonts w:hAnsi="Times New Roman"/>
          <w:sz w:val="24"/>
          <w:szCs w:val="24"/>
        </w:rPr>
        <w:t>ē</w:t>
      </w:r>
      <w:r w:rsidRPr="008729E4">
        <w:rPr>
          <w:rFonts w:ascii="Times New Roman"/>
          <w:sz w:val="24"/>
          <w:szCs w:val="24"/>
        </w:rPr>
        <w:t>c b</w:t>
      </w:r>
      <w:r w:rsidRPr="008729E4">
        <w:rPr>
          <w:rFonts w:hAnsi="Times New Roman"/>
          <w:sz w:val="24"/>
          <w:szCs w:val="24"/>
        </w:rPr>
        <w:t>ū</w:t>
      </w:r>
      <w:r w:rsidRPr="008729E4">
        <w:rPr>
          <w:rFonts w:ascii="Times New Roman"/>
          <w:sz w:val="24"/>
          <w:szCs w:val="24"/>
        </w:rPr>
        <w:t>ves vietas nodo</w:t>
      </w:r>
      <w:r w:rsidRPr="008729E4">
        <w:rPr>
          <w:rFonts w:hAnsi="Times New Roman"/>
          <w:sz w:val="24"/>
          <w:szCs w:val="24"/>
        </w:rPr>
        <w:t>š</w:t>
      </w:r>
      <w:r w:rsidRPr="008729E4">
        <w:rPr>
          <w:rFonts w:ascii="Times New Roman"/>
          <w:sz w:val="24"/>
          <w:szCs w:val="24"/>
        </w:rPr>
        <w:t xml:space="preserve">anas </w:t>
      </w:r>
      <w:r w:rsidRPr="008729E4">
        <w:rPr>
          <w:rFonts w:hAnsi="Times New Roman"/>
          <w:sz w:val="24"/>
          <w:szCs w:val="24"/>
        </w:rPr>
        <w:t>–</w:t>
      </w:r>
      <w:r w:rsidRPr="008729E4">
        <w:rPr>
          <w:rFonts w:hAnsi="Times New Roman"/>
          <w:sz w:val="24"/>
          <w:szCs w:val="24"/>
        </w:rPr>
        <w:t xml:space="preserve"> </w:t>
      </w:r>
      <w:r w:rsidRPr="008729E4">
        <w:rPr>
          <w:rFonts w:ascii="Times New Roman"/>
          <w:sz w:val="24"/>
          <w:szCs w:val="24"/>
        </w:rPr>
        <w:t>pie</w:t>
      </w:r>
      <w:r w:rsidRPr="008729E4">
        <w:rPr>
          <w:rFonts w:hAnsi="Times New Roman"/>
          <w:sz w:val="24"/>
          <w:szCs w:val="24"/>
        </w:rPr>
        <w:t>ņ</w:t>
      </w:r>
      <w:r w:rsidRPr="008729E4">
        <w:rPr>
          <w:rFonts w:ascii="Times New Roman"/>
          <w:sz w:val="24"/>
          <w:szCs w:val="24"/>
        </w:rPr>
        <w:t>em</w:t>
      </w:r>
      <w:r w:rsidRPr="008729E4">
        <w:rPr>
          <w:rFonts w:hAnsi="Times New Roman"/>
          <w:sz w:val="24"/>
          <w:szCs w:val="24"/>
        </w:rPr>
        <w:t>š</w:t>
      </w:r>
      <w:r w:rsidRPr="008729E4">
        <w:rPr>
          <w:rFonts w:ascii="Times New Roman"/>
          <w:sz w:val="24"/>
          <w:szCs w:val="24"/>
        </w:rPr>
        <w:t>anas akta parakst</w:t>
      </w:r>
      <w:r w:rsidRPr="008729E4">
        <w:rPr>
          <w:rFonts w:hAnsi="Times New Roman"/>
          <w:sz w:val="24"/>
          <w:szCs w:val="24"/>
        </w:rPr>
        <w:t>īš</w:t>
      </w:r>
      <w:r w:rsidRPr="008729E4">
        <w:rPr>
          <w:rFonts w:ascii="Times New Roman"/>
          <w:sz w:val="24"/>
          <w:szCs w:val="24"/>
        </w:rPr>
        <w:t>anas, b</w:t>
      </w:r>
      <w:r w:rsidRPr="008729E4">
        <w:rPr>
          <w:rFonts w:hAnsi="Times New Roman"/>
          <w:sz w:val="24"/>
          <w:szCs w:val="24"/>
        </w:rPr>
        <w:t>ū</w:t>
      </w:r>
      <w:r w:rsidRPr="008729E4">
        <w:rPr>
          <w:rFonts w:ascii="Times New Roman"/>
          <w:sz w:val="24"/>
          <w:szCs w:val="24"/>
        </w:rPr>
        <w:t>vprojekta, b</w:t>
      </w:r>
      <w:r w:rsidRPr="008729E4">
        <w:rPr>
          <w:rFonts w:hAnsi="Times New Roman"/>
          <w:sz w:val="24"/>
          <w:szCs w:val="24"/>
        </w:rPr>
        <w:t>ū</w:t>
      </w:r>
      <w:r w:rsidRPr="008729E4">
        <w:rPr>
          <w:rFonts w:ascii="Times New Roman"/>
          <w:sz w:val="24"/>
          <w:szCs w:val="24"/>
        </w:rPr>
        <w:t>vat</w:t>
      </w:r>
      <w:r w:rsidRPr="008729E4">
        <w:rPr>
          <w:rFonts w:hAnsi="Times New Roman"/>
          <w:sz w:val="24"/>
          <w:szCs w:val="24"/>
        </w:rPr>
        <w:t>ļ</w:t>
      </w:r>
      <w:r w:rsidRPr="008729E4">
        <w:rPr>
          <w:rFonts w:ascii="Times New Roman"/>
          <w:sz w:val="24"/>
          <w:szCs w:val="24"/>
        </w:rPr>
        <w:t>aujas ar atz</w:t>
      </w:r>
      <w:r w:rsidRPr="008729E4">
        <w:rPr>
          <w:rFonts w:hAnsi="Times New Roman"/>
          <w:sz w:val="24"/>
          <w:szCs w:val="24"/>
        </w:rPr>
        <w:t>ī</w:t>
      </w:r>
      <w:r w:rsidRPr="008729E4">
        <w:rPr>
          <w:rFonts w:ascii="Times New Roman"/>
          <w:sz w:val="24"/>
          <w:szCs w:val="24"/>
        </w:rPr>
        <w:t>mi par b</w:t>
      </w:r>
      <w:r w:rsidRPr="008729E4">
        <w:rPr>
          <w:rFonts w:hAnsi="Times New Roman"/>
          <w:sz w:val="24"/>
          <w:szCs w:val="24"/>
        </w:rPr>
        <w:t>ū</w:t>
      </w:r>
      <w:r w:rsidRPr="008729E4">
        <w:rPr>
          <w:rFonts w:ascii="Times New Roman"/>
          <w:sz w:val="24"/>
          <w:szCs w:val="24"/>
        </w:rPr>
        <w:t>vdarbu uzs</w:t>
      </w:r>
      <w:r w:rsidRPr="008729E4">
        <w:rPr>
          <w:rFonts w:hAnsi="Times New Roman"/>
          <w:sz w:val="24"/>
          <w:szCs w:val="24"/>
        </w:rPr>
        <w:t>ā</w:t>
      </w:r>
      <w:r w:rsidRPr="008729E4">
        <w:rPr>
          <w:rFonts w:ascii="Times New Roman"/>
          <w:sz w:val="24"/>
          <w:szCs w:val="24"/>
        </w:rPr>
        <w:t>k</w:t>
      </w:r>
      <w:r w:rsidRPr="008729E4">
        <w:rPr>
          <w:rFonts w:hAnsi="Times New Roman"/>
          <w:sz w:val="24"/>
          <w:szCs w:val="24"/>
        </w:rPr>
        <w:t>š</w:t>
      </w:r>
      <w:r w:rsidRPr="008729E4">
        <w:rPr>
          <w:rFonts w:ascii="Times New Roman"/>
          <w:sz w:val="24"/>
          <w:szCs w:val="24"/>
        </w:rPr>
        <w:t>anas nosac</w:t>
      </w:r>
      <w:r w:rsidRPr="008729E4">
        <w:rPr>
          <w:rFonts w:hAnsi="Times New Roman"/>
          <w:sz w:val="24"/>
          <w:szCs w:val="24"/>
        </w:rPr>
        <w:t>ī</w:t>
      </w:r>
      <w:r w:rsidRPr="008729E4">
        <w:rPr>
          <w:rFonts w:ascii="Times New Roman"/>
          <w:sz w:val="24"/>
          <w:szCs w:val="24"/>
        </w:rPr>
        <w:t>jumu izpildi sa</w:t>
      </w:r>
      <w:r w:rsidRPr="008729E4">
        <w:rPr>
          <w:rFonts w:hAnsi="Times New Roman"/>
          <w:sz w:val="24"/>
          <w:szCs w:val="24"/>
        </w:rPr>
        <w:t>ņ</w:t>
      </w:r>
      <w:r w:rsidRPr="008729E4">
        <w:rPr>
          <w:rFonts w:ascii="Times New Roman"/>
          <w:sz w:val="24"/>
          <w:szCs w:val="24"/>
        </w:rPr>
        <w:t>em</w:t>
      </w:r>
      <w:r w:rsidRPr="008729E4">
        <w:rPr>
          <w:rFonts w:hAnsi="Times New Roman"/>
          <w:sz w:val="24"/>
          <w:szCs w:val="24"/>
        </w:rPr>
        <w:t>š</w:t>
      </w:r>
      <w:r w:rsidRPr="008729E4">
        <w:rPr>
          <w:rFonts w:ascii="Times New Roman"/>
          <w:sz w:val="24"/>
          <w:szCs w:val="24"/>
        </w:rPr>
        <w:t>anas (izsniedz Pas</w:t>
      </w:r>
      <w:r w:rsidRPr="008729E4">
        <w:rPr>
          <w:rFonts w:hAnsi="Times New Roman"/>
          <w:sz w:val="24"/>
          <w:szCs w:val="24"/>
        </w:rPr>
        <w:t>ū</w:t>
      </w:r>
      <w:r w:rsidRPr="008729E4">
        <w:rPr>
          <w:rFonts w:ascii="Times New Roman"/>
          <w:sz w:val="24"/>
          <w:szCs w:val="24"/>
        </w:rPr>
        <w:t>t</w:t>
      </w:r>
      <w:r w:rsidRPr="008729E4">
        <w:rPr>
          <w:rFonts w:hAnsi="Times New Roman"/>
          <w:sz w:val="24"/>
          <w:szCs w:val="24"/>
        </w:rPr>
        <w:t>ī</w:t>
      </w:r>
      <w:r w:rsidRPr="008729E4">
        <w:rPr>
          <w:rFonts w:ascii="Times New Roman"/>
          <w:sz w:val="24"/>
          <w:szCs w:val="24"/>
        </w:rPr>
        <w:t>t</w:t>
      </w:r>
      <w:r w:rsidRPr="008729E4">
        <w:rPr>
          <w:rFonts w:hAnsi="Times New Roman"/>
          <w:sz w:val="24"/>
          <w:szCs w:val="24"/>
        </w:rPr>
        <w:t>ā</w:t>
      </w:r>
      <w:r w:rsidRPr="008729E4">
        <w:rPr>
          <w:rFonts w:ascii="Times New Roman"/>
          <w:sz w:val="24"/>
          <w:szCs w:val="24"/>
        </w:rPr>
        <w:t>js) un punkt</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3.2. min</w:t>
      </w:r>
      <w:r w:rsidRPr="008729E4">
        <w:rPr>
          <w:rFonts w:hAnsi="Times New Roman"/>
          <w:sz w:val="24"/>
          <w:szCs w:val="24"/>
        </w:rPr>
        <w:t>ē</w:t>
      </w:r>
      <w:r w:rsidRPr="008729E4">
        <w:rPr>
          <w:rFonts w:ascii="Times New Roman"/>
          <w:sz w:val="24"/>
          <w:szCs w:val="24"/>
        </w:rPr>
        <w:t>t</w:t>
      </w:r>
      <w:r w:rsidRPr="008729E4">
        <w:rPr>
          <w:rFonts w:hAnsi="Times New Roman"/>
          <w:sz w:val="24"/>
          <w:szCs w:val="24"/>
        </w:rPr>
        <w:t>ā</w:t>
      </w:r>
      <w:r w:rsidRPr="008729E4">
        <w:rPr>
          <w:rFonts w:hAnsi="Times New Roman"/>
          <w:sz w:val="24"/>
          <w:szCs w:val="24"/>
        </w:rPr>
        <w:t xml:space="preserve"> </w:t>
      </w:r>
      <w:r w:rsidRPr="008729E4">
        <w:rPr>
          <w:rFonts w:ascii="Times New Roman"/>
          <w:sz w:val="24"/>
          <w:szCs w:val="24"/>
        </w:rPr>
        <w:t>izpildes.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nav izpildījis Līguma 3.2. punkta noteikumus, tad Darbi nevar tikt uzsākti un Būvuzņēmējam iestājas atbildība par nokavējumu </w:t>
      </w:r>
      <w:r w:rsidR="00C87AFA" w:rsidRPr="008729E4">
        <w:rPr>
          <w:rFonts w:ascii="Times New Roman" w:hAnsi="Times New Roman" w:cs="Times New Roman"/>
          <w:sz w:val="24"/>
          <w:szCs w:val="24"/>
        </w:rPr>
        <w:t>saskaņā ar Līguma 12.1.</w:t>
      </w:r>
      <w:r w:rsidRPr="008729E4">
        <w:rPr>
          <w:rFonts w:ascii="Times New Roman" w:hAnsi="Times New Roman" w:cs="Times New Roman"/>
          <w:sz w:val="24"/>
          <w:szCs w:val="24"/>
        </w:rPr>
        <w:t>punktu.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uzsākšanas brīdis tiek dokumentāli fiksēts būvdarbu žurnālā.</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8729E4">
        <w:rPr>
          <w:rFonts w:ascii="Times New Roman" w:hAnsi="Times New Roman" w:cs="Times New Roman"/>
          <w:sz w:val="24"/>
          <w:szCs w:val="24"/>
        </w:rPr>
        <w:t xml:space="preserve">Būvuzņēmējs 10 darba dienu laikā pēc Līguma noslēgšanas ieceļ </w:t>
      </w:r>
      <w:r w:rsidRPr="00C07450">
        <w:rPr>
          <w:rFonts w:ascii="Times New Roman" w:hAnsi="Times New Roman" w:cs="Times New Roman"/>
          <w:color w:val="000000" w:themeColor="text1"/>
          <w:sz w:val="24"/>
          <w:szCs w:val="24"/>
        </w:rPr>
        <w:t xml:space="preserve">sertificētu Atbildīgo </w:t>
      </w:r>
      <w:r w:rsidR="004119AF" w:rsidRPr="00C07450">
        <w:rPr>
          <w:rFonts w:ascii="Times New Roman" w:hAnsi="Times New Roman" w:cs="Times New Roman"/>
          <w:color w:val="000000" w:themeColor="text1"/>
          <w:sz w:val="24"/>
          <w:szCs w:val="24"/>
        </w:rPr>
        <w:t>elektroietaišu</w:t>
      </w:r>
      <w:r w:rsidR="00C861CC" w:rsidRPr="00C07450">
        <w:rPr>
          <w:rFonts w:ascii="Times New Roman" w:hAnsi="Times New Roman" w:cs="Times New Roman"/>
          <w:color w:val="000000" w:themeColor="text1"/>
          <w:sz w:val="24"/>
          <w:szCs w:val="24"/>
        </w:rPr>
        <w:t xml:space="preserve"> </w:t>
      </w:r>
      <w:r w:rsidR="004119AF" w:rsidRPr="00C07450">
        <w:rPr>
          <w:rFonts w:ascii="Times New Roman" w:hAnsi="Times New Roman" w:cs="Times New Roman"/>
          <w:color w:val="000000" w:themeColor="text1"/>
          <w:sz w:val="24"/>
          <w:szCs w:val="24"/>
        </w:rPr>
        <w:t>būv</w:t>
      </w:r>
      <w:r w:rsidRPr="00C07450">
        <w:rPr>
          <w:rFonts w:ascii="Times New Roman" w:hAnsi="Times New Roman" w:cs="Times New Roman"/>
          <w:color w:val="000000" w:themeColor="text1"/>
          <w:sz w:val="24"/>
          <w:szCs w:val="24"/>
        </w:rPr>
        <w:t xml:space="preserve">darbu vadītāju. Atbildīgais </w:t>
      </w:r>
      <w:r w:rsidR="00C861CC" w:rsidRPr="00C07450">
        <w:rPr>
          <w:rFonts w:ascii="Times New Roman" w:hAnsi="Times New Roman" w:cs="Times New Roman"/>
          <w:color w:val="000000" w:themeColor="text1"/>
          <w:sz w:val="24"/>
          <w:szCs w:val="24"/>
        </w:rPr>
        <w:t>elektro</w:t>
      </w:r>
      <w:r w:rsidR="00FD45EF" w:rsidRPr="00C07450">
        <w:rPr>
          <w:rFonts w:ascii="Times New Roman" w:hAnsi="Times New Roman" w:cs="Times New Roman"/>
          <w:color w:val="000000" w:themeColor="text1"/>
          <w:sz w:val="24"/>
          <w:szCs w:val="24"/>
        </w:rPr>
        <w:t>ietaišu</w:t>
      </w:r>
      <w:r w:rsidR="00C861CC" w:rsidRPr="00C07450">
        <w:rPr>
          <w:rFonts w:ascii="Times New Roman" w:hAnsi="Times New Roman" w:cs="Times New Roman"/>
          <w:color w:val="000000" w:themeColor="text1"/>
          <w:sz w:val="24"/>
          <w:szCs w:val="24"/>
        </w:rPr>
        <w:t xml:space="preserve"> </w:t>
      </w:r>
      <w:r w:rsidR="00FD45EF" w:rsidRPr="00C07450">
        <w:rPr>
          <w:rFonts w:ascii="Times New Roman" w:hAnsi="Times New Roman" w:cs="Times New Roman"/>
          <w:color w:val="000000" w:themeColor="text1"/>
          <w:sz w:val="24"/>
          <w:szCs w:val="24"/>
        </w:rPr>
        <w:t>būv</w:t>
      </w:r>
      <w:r w:rsidRPr="00C07450">
        <w:rPr>
          <w:rFonts w:ascii="Times New Roman" w:hAnsi="Times New Roman" w:cs="Times New Roman"/>
          <w:color w:val="000000" w:themeColor="text1"/>
          <w:sz w:val="24"/>
          <w:szCs w:val="24"/>
        </w:rPr>
        <w:t xml:space="preserve">darbu vadītājs veic Latvijas būvnormatīvos noteiktās funkcijas. </w:t>
      </w:r>
      <w:r w:rsidR="00B75502" w:rsidRPr="00C07450">
        <w:rPr>
          <w:rFonts w:ascii="Times New Roman" w:hAnsi="Times New Roman" w:cs="Times New Roman"/>
          <w:color w:val="000000" w:themeColor="text1"/>
          <w:sz w:val="24"/>
          <w:szCs w:val="24"/>
        </w:rPr>
        <w:t>Atbildīgā elektro</w:t>
      </w:r>
      <w:r w:rsidR="00C87168" w:rsidRPr="00C07450">
        <w:rPr>
          <w:rFonts w:ascii="Times New Roman" w:hAnsi="Times New Roman" w:cs="Times New Roman"/>
          <w:color w:val="000000" w:themeColor="text1"/>
          <w:sz w:val="24"/>
          <w:szCs w:val="24"/>
        </w:rPr>
        <w:t>ietaišu</w:t>
      </w:r>
      <w:r w:rsidR="00B75502" w:rsidRPr="00C07450">
        <w:rPr>
          <w:rFonts w:ascii="Times New Roman" w:hAnsi="Times New Roman" w:cs="Times New Roman"/>
          <w:color w:val="000000" w:themeColor="text1"/>
          <w:sz w:val="24"/>
          <w:szCs w:val="24"/>
        </w:rPr>
        <w:t xml:space="preserve"> darbu </w:t>
      </w:r>
      <w:r w:rsidRPr="00C07450">
        <w:rPr>
          <w:rFonts w:ascii="Times New Roman" w:hAnsi="Times New Roman" w:cs="Times New Roman"/>
          <w:color w:val="000000" w:themeColor="text1"/>
          <w:sz w:val="24"/>
          <w:szCs w:val="24"/>
        </w:rPr>
        <w:t>vadītāja funkcijas tā prombūtnes laikā (piemēram, slimība, atvaļinājums) veic Būvdarbu vadītāja vietnieks (kas ir iepriekš saskaņots ar Pasūtītāju), kura kvalifikācija ir atbilstoša Iepirkuma nolikuma noteiktajām kvalifikācijas prasībām.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Pēc šī Līguma ietvaros paredzēto  Darbu pabeigšanas Būvuzņēmējs veic izpildīto Darbu, kā arī visas ar to saistītās dokumentācijas nodošanu Pasūtītājam saskaņā ar šī Līguma noteikumiem un Latvijas būvnormatīviem.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Būvuzņēmējam ir tiesības saņemt Darba pabeigšanas termiņa pagarinājumu, par laiku kāds ir objektīvi nepieciešams konkrētajā gadījumā, ja:</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Pasūtītājs vai Būvinženieris, vai Būvuzraugs vai kāda trešā puse ir kavējis vai apturējis Darba veikšanu no Būvuzņēmēja neatkarīgu iemeslu dēļ;</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ir iestājušies no Būvuzņēmēja darbības neatkarīgi apstākļi, kas liedz vai kavē būvdarbu izpildi, to turpināšanu, vai pabeigšanu piemēram, nepieciešamība tehnisko risinājumu izmaiņām, precizējumiem, kas saistās ar būvprojektā pamanītu kļūdu novēršanu vai labāka tehniskā risinājuma pielietošanu, Pasūtītāja vai citu iesaistīto pušu ierosinātas izmaiņas .</w:t>
      </w:r>
    </w:p>
    <w:p w:rsidR="00DB29B5"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Darba veikšanu ir kavējuši no ilggadējiem statistiski vidējiem būtiski atšķirīgi nelabvēlīgi klimatiskie apstākļi.</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izpildes kavējums un tā iemesli tiek fiksēti aktā, ko paraksta Būvuzņēmējs, Pasūtītājs un Būvuzraugs, kā arī tiek veikts attiecīgs ieraksts Būvdarbu žurnālā.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vien likumā vai citā normatīvajā aktā nav norādīts tieši pretējais, jebkura līguma izpildes termiņa pagarinājuma pierādīšanas nasta gulstas uz būvuzņēmēju. </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14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Līgumā paredzēto būv</w:t>
      </w:r>
      <w:r w:rsidR="00F739B8">
        <w:rPr>
          <w:rFonts w:ascii="Times New Roman" w:hAnsi="Times New Roman"/>
          <w:bCs w:val="0"/>
        </w:rPr>
        <w:t xml:space="preserve">darbu </w:t>
      </w:r>
      <w:r w:rsidRPr="008729E4">
        <w:rPr>
          <w:rFonts w:ascii="Times New Roman" w:hAnsi="Times New Roman"/>
          <w:bCs w:val="0"/>
        </w:rPr>
        <w:t>apjomu koriģēšana vai Specifikācijā paredzēto materiālu un/vai iekārtu aizstāšana ar citiem risinājumiem</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center"/>
        <w:rPr>
          <w:rFonts w:ascii="Times New Roman" w:hAnsi="Times New Roman" w:cs="Times New Roman"/>
          <w:b/>
          <w:bCs/>
          <w:sz w:val="24"/>
          <w:szCs w:val="24"/>
        </w:rPr>
      </w:pPr>
      <w:r w:rsidRPr="008729E4">
        <w:rPr>
          <w:rFonts w:ascii="Times New Roman" w:hAnsi="Times New Roman" w:cs="Times New Roman"/>
          <w:sz w:val="24"/>
          <w:szCs w:val="24"/>
        </w:rPr>
        <w:t xml:space="preserve"> </w:t>
      </w:r>
    </w:p>
    <w:p w:rsidR="00C87AFA" w:rsidRPr="008729E4" w:rsidRDefault="00C87AFA" w:rsidP="00462BB9">
      <w:pPr>
        <w:pStyle w:val="ListParagraph"/>
        <w:numPr>
          <w:ilvl w:val="0"/>
          <w:numId w:val="21"/>
        </w:numPr>
        <w:pBdr>
          <w:between w:val="nil"/>
          <w:bar w:val="nil"/>
        </w:pBdr>
        <w:suppressAutoHyphens w:val="0"/>
        <w:jc w:val="both"/>
        <w:rPr>
          <w:rFonts w:ascii="Helvetica" w:eastAsia="Arial Unicode MS" w:hAnsi="Arial Unicode MS" w:cs="Arial Unicode MS"/>
          <w:vanish/>
          <w:color w:val="000000"/>
          <w:sz w:val="22"/>
          <w:szCs w:val="22"/>
          <w:bdr w:val="nil"/>
          <w:lang w:eastAsia="lv-LV"/>
        </w:rPr>
      </w:pP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var koriģēt vai Specifikācijā paredzēto materiālu un/vai iekārtu var aizstāt ar citiem ekvivalentiem vai labākiem risinājumiem pēc Pušu rakstiskas vienošanās, ja:</w:t>
      </w:r>
    </w:p>
    <w:p w:rsidR="00DB29B5" w:rsidRPr="00C861CC"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 xml:space="preserve">šāda nepieciešamība ir saistīta ar Pasūtītāja, autoruzrauga, būvdarbu veicēja vai būvuzrauga pamatotu ierosinājumu; </w:t>
      </w:r>
    </w:p>
    <w:p w:rsidR="00DB29B5" w:rsidRPr="00C861CC"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specifikācijā paredzēto mate</w:t>
      </w:r>
      <w:r w:rsidR="00B75502">
        <w:rPr>
          <w:rFonts w:ascii="Times New Roman" w:hAnsi="Times New Roman" w:cs="Times New Roman"/>
          <w:sz w:val="24"/>
          <w:szCs w:val="24"/>
        </w:rPr>
        <w:t>riālu vai iekārtas vairs neražo.</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koriģēšana vai Specifikācijā paredzēto materiālu un/vai iekārtu aizstāšana ar citiem - ekvivalentiem risinājumiem Būvuzņēmējam jāprasa nekavējoties, bet ne vēlāk kā 5 (piecu) darba dienu laikā, kā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būv</w:t>
      </w:r>
      <w:r w:rsidR="00F739B8">
        <w:rPr>
          <w:rFonts w:ascii="Times New Roman" w:hAnsi="Times New Roman" w:cs="Times New Roman"/>
          <w:sz w:val="24"/>
          <w:szCs w:val="24"/>
        </w:rPr>
        <w:t xml:space="preserve">darbu </w:t>
      </w:r>
      <w:r w:rsidRPr="00C861CC">
        <w:rPr>
          <w:rFonts w:ascii="Times New Roman" w:hAnsi="Times New Roman" w:cs="Times New Roman"/>
          <w:sz w:val="24"/>
          <w:szCs w:val="24"/>
        </w:rPr>
        <w:t>apjomu koriģēšana vai Specifikācijā paredzēto materiālu un/vai iekārtu aizstāšana ar citiem risinājumiem netiek veikta un Pasūtītājs ir atbrīvots no jebkādas atbildības saistībā ar šo prasījumu.</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Būvuzņēmējam nav tiesību pretendēt uz Darba termiņu vai līgumcenas grozījumiem, ja Būvuzņēmējs 5 (piecu) darba dienu laikā pēc to uzzināšanas, nav paziņojis Pasūtītājam par apstākļiem, kas var ietekmēt Darba kvalitāti, termiņus vai līgumcenu un veicis nepieciešamās darbības, lai samazinātu zaudējumus vai izvairītos no tiem.</w:t>
      </w:r>
    </w:p>
    <w:p w:rsidR="00DB29B5" w:rsidRPr="00C861CC"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C861CC">
        <w:rPr>
          <w:rFonts w:ascii="Times New Roman" w:hAnsi="Times New Roman" w:cs="Times New Roman"/>
          <w:sz w:val="24"/>
          <w:szCs w:val="24"/>
        </w:rPr>
        <w:t>Visām izmaiņām gan darbu apjomos, gan tehniskajos risinājumos, gan materiālu nomaiņas gadījumā pirms to faktiskās veikšanas un būvdarbu izbūves, jābūt Pasūtītāja apstiprinātam, gadījumā, ja izmaiņas nav bijušas saskaņotas ar Pasūtītāju, tas (Pasūtītājs) patur tiesības nepieņemt darbus.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t>Būvuzņēmēja pienākumi</w:t>
      </w:r>
    </w:p>
    <w:p w:rsidR="00C87AFA" w:rsidRPr="008729E4" w:rsidRDefault="00C87AFA" w:rsidP="00462BB9">
      <w:pPr>
        <w:pStyle w:val="ListParagraph"/>
        <w:numPr>
          <w:ilvl w:val="0"/>
          <w:numId w:val="21"/>
        </w:numPr>
        <w:pBdr>
          <w:between w:val="nil"/>
          <w:bar w:val="nil"/>
        </w:pBdr>
        <w:suppressAutoHyphens w:val="0"/>
        <w:jc w:val="both"/>
        <w:rPr>
          <w:rFonts w:eastAsia="Arial Unicode MS"/>
          <w:vanish/>
          <w:color w:val="000000"/>
          <w:bdr w:val="nil"/>
          <w:lang w:eastAsia="lv-LV"/>
        </w:rPr>
      </w:pP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Ievērot  iesniegtā atklātā konkursa ,,</w:t>
      </w:r>
      <w:r w:rsidR="00C87AFA" w:rsidRPr="008729E4">
        <w:rPr>
          <w:rFonts w:ascii="Times New Roman" w:hAnsi="Times New Roman" w:cs="Times New Roman"/>
          <w:sz w:val="24"/>
          <w:szCs w:val="24"/>
        </w:rPr>
        <w:t xml:space="preserve">Kabeļlīnijas izbūve no Depo Jātnieku ielas 90 līdz Stropu ciematam KF projekta Nr.4.5.1.1/16/I/003 „Videi draudzīga sabiedriskā transporta attīstība Daugavpils pilsētā” ietvaros”, identifikācijas Nr. ASDS/2017/18/KF </w:t>
      </w:r>
      <w:r w:rsidRPr="008729E4">
        <w:rPr>
          <w:rFonts w:ascii="Times New Roman" w:hAnsi="Times New Roman" w:cs="Times New Roman"/>
          <w:sz w:val="24"/>
          <w:szCs w:val="24"/>
        </w:rPr>
        <w:t>piedāvājuma nosacījumus.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Darbu sākumposmā Būvuzņēmējs nodrošina pagaidu elektropieslēgumu un patstāvīgi veic norēķinus par patērēto elektroenerģiju līdz objekta nodošanai Pasūtītājam.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Veikt Darbus kvalitatīvi, ievērojot darbu daudzumu sarakstos un specifikācijās minētās   prasības un apjomus, darbu izpildes grafiku.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Pirms Darbu uzsākšanas pieņemt no Pasūtītāja paredzēto objektu pēc faktiskā stāvokļa 5 (piecu) darba dienu laikā pēc šī Līguma abpusējas parakstīšanas, Pusēm sastādot par to pieņemšanas  - nodošanas aktu.</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8729E4">
        <w:rPr>
          <w:rFonts w:ascii="Times New Roman" w:hAnsi="Times New Roman" w:cs="Times New Roman"/>
          <w:sz w:val="24"/>
          <w:szCs w:val="24"/>
        </w:rPr>
        <w:t xml:space="preserve">Ne vēlāk kā septiņas dienas pēc līguma par būvdarbu veikšanu noslēgšanas par saviem līdzekļiem izgatavot un ar saviem spēkiem uzstādīt informatīvo plakātu un pēc darbu pabeigšanas pastāvīgo informatīvo plāksni. Informatīvajiem materiāliem jābūt atbilstošiem Ministru kabineta 2015.gada 17.februāra noteikumu Nr.87 “Kārtība, kādā Eiropas Savienības struktūrfondu un Kohēzijas fonda ieviešanā 2014.–2020.gada plānošanas periodā nodrošināma komunikācijas un </w:t>
      </w:r>
      <w:r w:rsidRPr="00C07450">
        <w:rPr>
          <w:rFonts w:ascii="Times New Roman" w:hAnsi="Times New Roman" w:cs="Times New Roman"/>
          <w:color w:val="000000" w:themeColor="text1"/>
          <w:sz w:val="24"/>
          <w:szCs w:val="24"/>
        </w:rPr>
        <w:t>vizuālās identitātes prasību ievērošana” un Finanšu ministrijas izstrādātajām vadlīniju “Eiropas Savienības fondu 2014.-2020. gada plānošanas perioda publicitātes vadlīnijas Eiropas Savienības fondu finansējuma saņēmējiem” nosacījumiem.</w:t>
      </w:r>
    </w:p>
    <w:p w:rsidR="00C87AFA"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C07450">
        <w:rPr>
          <w:rFonts w:ascii="Times New Roman" w:hAnsi="Times New Roman" w:cs="Times New Roman"/>
          <w:color w:val="000000" w:themeColor="text1"/>
          <w:sz w:val="24"/>
          <w:szCs w:val="24"/>
        </w:rPr>
        <w:t>Darbu veikšanai Būvuzņēmējs piesaista savā atklātā konkursa piedāvājumā minēt</w:t>
      </w:r>
      <w:r w:rsidR="00C87AFA" w:rsidRPr="00C07450">
        <w:rPr>
          <w:rFonts w:ascii="Times New Roman" w:hAnsi="Times New Roman" w:cs="Times New Roman"/>
          <w:color w:val="000000" w:themeColor="text1"/>
          <w:sz w:val="24"/>
          <w:szCs w:val="24"/>
        </w:rPr>
        <w:t>os apakšuzņēmējus un personālu.</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rPr>
      </w:pPr>
      <w:r w:rsidRPr="00C07450">
        <w:rPr>
          <w:rFonts w:ascii="Times New Roman" w:hAnsi="Times New Roman" w:cs="Times New Roman"/>
          <w:color w:val="000000" w:themeColor="text1"/>
          <w:sz w:val="24"/>
          <w:szCs w:val="24"/>
        </w:rPr>
        <w:t>Būvuzņēmējs</w:t>
      </w:r>
      <w:r w:rsidRPr="00C07450">
        <w:rPr>
          <w:rFonts w:ascii="Times New Roman" w:hAnsi="Times New Roman" w:cs="Times New Roman"/>
          <w:color w:val="000000" w:themeColor="text1"/>
          <w:sz w:val="24"/>
          <w:szCs w:val="24"/>
          <w:lang w:eastAsia="ar-SA"/>
        </w:rPr>
        <w:t xml:space="preserve"> nav tiesīgs bez saskaņošanas ar Pasūtītāju veikt piedāvājumā norādītā personāla un apakšuzņēmēju nomaiņu un iesaistīt papildu apakšuzņēmējus iepirkuma līguma izpildē.</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color w:val="000000" w:themeColor="text1"/>
          <w:sz w:val="24"/>
          <w:szCs w:val="24"/>
          <w:lang w:eastAsia="ar-SA"/>
        </w:rPr>
      </w:pPr>
      <w:r w:rsidRPr="00C07450">
        <w:rPr>
          <w:rFonts w:ascii="Times New Roman" w:hAnsi="Times New Roman" w:cs="Times New Roman"/>
          <w:color w:val="000000" w:themeColor="text1"/>
          <w:sz w:val="24"/>
          <w:szCs w:val="24"/>
          <w:lang w:eastAsia="ar-SA"/>
        </w:rPr>
        <w:t>Pasūtītājs nepiekrīt piedāvājumā norādītā personāla</w:t>
      </w:r>
      <w:r w:rsidR="00086127" w:rsidRPr="00C07450">
        <w:rPr>
          <w:rFonts w:ascii="Times New Roman" w:hAnsi="Times New Roman" w:cs="Times New Roman"/>
          <w:color w:val="000000" w:themeColor="text1"/>
          <w:sz w:val="24"/>
          <w:szCs w:val="24"/>
          <w:lang w:eastAsia="ar-SA"/>
        </w:rPr>
        <w:t xml:space="preserve"> un apakšuzņēmēja</w:t>
      </w:r>
      <w:r w:rsidRPr="00C07450">
        <w:rPr>
          <w:rFonts w:ascii="Times New Roman" w:hAnsi="Times New Roman" w:cs="Times New Roman"/>
          <w:color w:val="000000" w:themeColor="text1"/>
          <w:sz w:val="24"/>
          <w:szCs w:val="24"/>
          <w:lang w:eastAsia="ar-SA"/>
        </w:rPr>
        <w:t xml:space="preserve"> nomaiņai gadījumos, kad piedāvātais personāls neatbilst iepirkuma procedūras dokumentos </w:t>
      </w:r>
      <w:r w:rsidR="00086127" w:rsidRPr="00C07450">
        <w:rPr>
          <w:rFonts w:ascii="Times New Roman" w:hAnsi="Times New Roman" w:cs="Times New Roman"/>
          <w:color w:val="000000" w:themeColor="text1"/>
          <w:sz w:val="24"/>
          <w:szCs w:val="24"/>
          <w:lang w:eastAsia="ar-SA"/>
        </w:rPr>
        <w:t xml:space="preserve">izvirzītajām prasībām. </w:t>
      </w:r>
    </w:p>
    <w:p w:rsidR="00DB29B5" w:rsidRPr="00C07450"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color w:val="000000" w:themeColor="text1"/>
          <w:sz w:val="24"/>
          <w:szCs w:val="24"/>
          <w:lang w:eastAsia="ar-SA"/>
        </w:rPr>
      </w:pPr>
      <w:r w:rsidRPr="00C07450">
        <w:rPr>
          <w:rFonts w:ascii="Times New Roman" w:hAnsi="Times New Roman" w:cs="Times New Roman"/>
          <w:color w:val="000000" w:themeColor="text1"/>
          <w:sz w:val="24"/>
          <w:szCs w:val="24"/>
          <w:lang w:eastAsia="ar-SA"/>
        </w:rPr>
        <w:t xml:space="preserve">Veikt Darbus ar savu (īpašumā vai lietošanā esošu) aprīkojumu, transportu, materiāliem vai citiem nepieciešamajiem tehniskajiem līdzekļiem.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C07450">
        <w:rPr>
          <w:rFonts w:ascii="Times New Roman" w:hAnsi="Times New Roman" w:cs="Times New Roman"/>
          <w:color w:val="000000" w:themeColor="text1"/>
          <w:sz w:val="24"/>
          <w:szCs w:val="24"/>
          <w:lang w:eastAsia="ar-SA"/>
        </w:rPr>
        <w:t>Piegādāt darbam nepieciešamos</w:t>
      </w:r>
      <w:r w:rsidRPr="008729E4">
        <w:rPr>
          <w:rFonts w:ascii="Times New Roman" w:hAnsi="Times New Roman" w:cs="Times New Roman"/>
          <w:sz w:val="24"/>
          <w:szCs w:val="24"/>
          <w:lang w:eastAsia="ar-SA"/>
        </w:rPr>
        <w:t xml:space="preserve"> materiālus, konstrukcijas un iekārtas saskaņā ar darbu daudzumu sarakstiem un specifikācijām un rakstveidā saskaņot ar Pasūtītāju attiecīgo iekārtu nomenklatūru, ja mainās piegādes noteikumi.</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Darbus izpildīt ar Latvijā un/vai ES sertificētiem un kvalitatīviem materiāliem saskaņā ar esošo specifikāciju un Būvuzņēmēja piedāvājumu.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darba aizsardzības pasākumus Objektā tai skaitā, darbinieku instruēšanu par visu tehnisko iekārtu ekspluatāciju, kā arī veikt visas citas LR normatīvajos aktos paredzētās darba drošības instruktāžas.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Ar rīkojumu noteikt atbildīgās personas par darba aizsardzību un ugunsdrošību Objektā.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Objektā strādājošo ar nepieciešamajiem darba aizsardzības un ugunsdrošības līdzekļiem.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Savlaicīgi instruēt Pasūtītāja Objekta apkalpojošo personālu par visu tehnisko iekārtu ekspluatāciju vai organizēt atbilstošas apmācības, pieaicinot iekārtu izgatavotāja speciālistus.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Būvuzņēmējs uzņemas pilnu materiālo atbildību par Objektā un pieguļošajā teritorijā esošajām Būvuzņēmējam materiālajām vērtībām, tajā skaitā par savu darbinieku vai pilnvaroto personu mantiskajiem zaudējumiem, kas var rasties Pasūtītājam vai trešajām personām, Būvuzņēmējam veicot šajā Līgumā paredzētos darbus.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lastRenderedPageBreak/>
        <w:t xml:space="preserve">Nodrošināt katru darba dienu būvdarbu žurnāla aizpildīšanu, segto darbu un nozīmīgo konstrukciju elementu uzrādīšanu Pasūtītājam, aktu sastādīšanu un iesniegšanu Pasūtītājam parakstīšanai. </w:t>
      </w:r>
    </w:p>
    <w:p w:rsidR="00544C3D"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tabs>
          <w:tab w:val="left" w:pos="567"/>
        </w:tabs>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visu nepieciešamo dokumentu atrašanos būvlaukumā, kuru uzrādīšanu var prasīt amatpersonas, kas ir tiesīgas kontrolēt būvdarbus.</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visas Darbu izpildes procesā nepieciešamās dokumentācijas sagatavošanu un iesniegšanu Pasūtītājam, Būvuzraugam saskaņā ar tehnisko būvniecības ieceres  dokumentāciju un Latvijas būvnormatīviem.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Iesniegt pēc nepieciešamības izpildshēmas grafiskā un digitālā formātā.</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Darbu veikšanas gaitā ievērot visus Būvuzrauga izvirzītos nosacījumus, kas nav pretrunā ar šo Līgumu un Latvijas Republikā spēkā esošajiem normatīvajiem aktiem.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darba laikā Pasūtītājam, Projekta vadītājam, Būvuzraugam, Autoruzraugam, kā arī būvniecības uzraudzības dienestu pārstāvjiem brīvu un drošu piekļūšanu Objektam.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tīrību 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Nodrošināt Objektu ar nepieciešamajām ierīcēm visu būvgružu aizvākšanai, kā arī nodrošināt to regulāru izvešanu uz speciāli ierīkotām vietām.</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Darbu pabeigšanas dienā veikt visu būvgružu izvešanu no Objekta un teritorijas sakārtošanu, kā arī Objekta atbrīvošanu no Būvuzņēmējam un apakšuzņēmējam piederošiem darba rīkiem un inventāra.</w:t>
      </w:r>
    </w:p>
    <w:p w:rsidR="00DB29B5" w:rsidRPr="008729E4" w:rsidRDefault="002F0B1D"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Rakstveida</w:t>
      </w:r>
      <w:r w:rsidR="00DB29B5" w:rsidRPr="008729E4">
        <w:rPr>
          <w:rFonts w:ascii="Times New Roman" w:hAnsi="Times New Roman" w:cs="Times New Roman"/>
          <w:sz w:val="24"/>
          <w:szCs w:val="24"/>
          <w:lang w:eastAsia="ar-SA"/>
        </w:rPr>
        <w:t xml:space="preserve"> ne vēlāk kā 3 (trīs) darba dienu laikā no šādu faktu konstatēšanas brīža informēt Pasūtītāju, Projekta vadītāju un Būvuzraugu par visiem apstākļiem, kas atklājušies būvdarbu izpildes procesā un var neparedzēti ietekmēt būvdarbu izpildi. </w:t>
      </w:r>
    </w:p>
    <w:p w:rsidR="00DB29B5" w:rsidRPr="008729E4" w:rsidRDefault="002F0B1D"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Rakstveida</w:t>
      </w:r>
      <w:r w:rsidR="00DB29B5" w:rsidRPr="008729E4">
        <w:rPr>
          <w:rFonts w:ascii="Times New Roman" w:hAnsi="Times New Roman" w:cs="Times New Roman"/>
          <w:sz w:val="24"/>
          <w:szCs w:val="24"/>
          <w:lang w:eastAsia="ar-SA"/>
        </w:rPr>
        <w:t xml:space="preserve"> saskaņot ar Pasūtītāju, Projekta vadītāju un Būvuzraugu jebkuru būvdarbu izpildes procesā radušos nepieciešamo atkāpi, attiecīgi sastādot aktu un pievienojot attiecīgu tehnisko dokumentāciju/saraksti/darbu apjomu izmaiņas utml.</w:t>
      </w:r>
      <w:r w:rsidR="00EF798E">
        <w:rPr>
          <w:rFonts w:ascii="Times New Roman" w:hAnsi="Times New Roman" w:cs="Times New Roman"/>
          <w:sz w:val="24"/>
          <w:szCs w:val="24"/>
          <w:lang w:eastAsia="ar-SA"/>
        </w:rPr>
        <w:t>:</w:t>
      </w:r>
    </w:p>
    <w:p w:rsidR="002F0129" w:rsidRPr="008729E4" w:rsidRDefault="00DB29B5"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3 (trīs) darba dienu laikā no šādu faktu konstatēšanas brīža, brīdināt Pasūtītāju, Projekta vadītāju un Būvuzraugu, ja Darbu izpildes gaitā radušies apstākļi, kas var būt bīstami cilvēku veselībai vai dzīvībai, un veikt visus nepiecieša</w:t>
      </w:r>
      <w:r w:rsidR="00EF798E">
        <w:rPr>
          <w:rFonts w:ascii="Times New Roman" w:hAnsi="Times New Roman" w:cs="Times New Roman"/>
          <w:sz w:val="24"/>
          <w:szCs w:val="24"/>
          <w:lang w:eastAsia="ar-SA"/>
        </w:rPr>
        <w:t>mos pasākumus, lai tos novērstu;</w:t>
      </w:r>
    </w:p>
    <w:p w:rsidR="00DB29B5" w:rsidRPr="008729E4" w:rsidRDefault="002F0129" w:rsidP="00462BB9">
      <w:pPr>
        <w:pStyle w:val="Body"/>
        <w:numPr>
          <w:ilvl w:val="2"/>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ne vēlāk kā 3 (trīs) darba dienu laikā no šādu faktu konstatēšanas brīža, rakstiski informēt Pasūtītāju, Projekta vadītāju par jebkuru Būvuzņēmēja pamanītu kļūdu projektā, neveiksmīgu būvprojekta risinājumu, ma</w:t>
      </w:r>
      <w:r w:rsidR="00EF798E">
        <w:rPr>
          <w:rFonts w:ascii="Times New Roman" w:hAnsi="Times New Roman" w:cs="Times New Roman"/>
          <w:sz w:val="24"/>
          <w:szCs w:val="24"/>
          <w:lang w:eastAsia="ar-SA"/>
        </w:rPr>
        <w:t>teriālu vai metožu pielietojumu;</w:t>
      </w:r>
    </w:p>
    <w:p w:rsidR="00DB29B5" w:rsidRPr="008729E4" w:rsidRDefault="00EF798E"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Pr>
          <w:rFonts w:ascii="Times New Roman" w:hAnsi="Times New Roman" w:cs="Times New Roman"/>
          <w:sz w:val="24"/>
          <w:szCs w:val="24"/>
          <w:lang w:eastAsia="ar-SA"/>
        </w:rPr>
        <w:t>L</w:t>
      </w:r>
      <w:r w:rsidR="00DB29B5" w:rsidRPr="008729E4">
        <w:rPr>
          <w:rFonts w:ascii="Times New Roman" w:hAnsi="Times New Roman" w:cs="Times New Roman"/>
          <w:sz w:val="24"/>
          <w:szCs w:val="24"/>
          <w:lang w:eastAsia="ar-SA"/>
        </w:rPr>
        <w:t>īdz katra mēneša 5. (piektajam) datumam rakstiskā veidā iesniegt Pasūtītājam, atskaiti par iepriekšējā kalendārā mēneša ietvaros paveikto Darbu norises gaitu, rezultātiem un termiņu ievērošanu.</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 xml:space="preserve">Nodrošināt atbildīgā būvdarbu vadītāju atrašanos Objektā un izpildāmo būvdarbu kontroli atbilstoši 01.10.2014. Ministru kabineta noteikumiem Nr.500 „Vispārīgie būvnoteikumi” 100.2 un 100.13.apakšpunktu noteikumiem, izņemot gadījumus, kad ar Objektā notiekošiem būvdarbiem saistītu jautājumu risināšanai būvdarbu vadītājs nevar atrasties klātienē Objektā. Šādos gadījumos atbildīgais </w:t>
      </w:r>
      <w:r w:rsidR="00FD45EF">
        <w:rPr>
          <w:rFonts w:ascii="Times New Roman" w:hAnsi="Times New Roman" w:cs="Times New Roman"/>
          <w:sz w:val="24"/>
          <w:szCs w:val="24"/>
          <w:lang w:eastAsia="ar-SA"/>
        </w:rPr>
        <w:t xml:space="preserve">elektroietaišu </w:t>
      </w:r>
      <w:r w:rsidRPr="008729E4">
        <w:rPr>
          <w:rFonts w:ascii="Times New Roman" w:hAnsi="Times New Roman" w:cs="Times New Roman"/>
          <w:sz w:val="24"/>
          <w:szCs w:val="24"/>
          <w:lang w:eastAsia="ar-SA"/>
        </w:rPr>
        <w:t>būvdarbu vadītājs uz prombūtnes laiku nozīmē citu tādas pašas kvalifikācijas atbildīgo darbu vadītāju. Būvdarbu vadītājs: /Vārds Uzvārds/, sertifikāts Nr.................................... .”</w:t>
      </w:r>
    </w:p>
    <w:p w:rsidR="00DB29B5" w:rsidRPr="008729E4" w:rsidRDefault="00DB29B5" w:rsidP="00462BB9">
      <w:pPr>
        <w:pStyle w:val="Body"/>
        <w:numPr>
          <w:ilvl w:val="1"/>
          <w:numId w:val="21"/>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eastAsia="ar-SA"/>
        </w:rPr>
      </w:pPr>
      <w:r w:rsidRPr="008729E4">
        <w:rPr>
          <w:rFonts w:ascii="Times New Roman" w:hAnsi="Times New Roman" w:cs="Times New Roman"/>
          <w:sz w:val="24"/>
          <w:szCs w:val="24"/>
          <w:lang w:eastAsia="ar-SA"/>
        </w:rPr>
        <w:t>Pēc Pasūtītāja pieprasījuma 5 (piecu) darba dienu laikā sniegt Pasūtītajam informāciju par norēķiniem ar apakšuzņēmumiem.</w:t>
      </w:r>
    </w:p>
    <w:p w:rsidR="00DB29B5" w:rsidRPr="008729E4" w:rsidRDefault="00DB29B5" w:rsidP="002F0129">
      <w:pPr>
        <w:pStyle w:val="Body"/>
        <w:pBdr>
          <w:top w:val="none" w:sz="0" w:space="0" w:color="auto"/>
          <w:left w:val="none" w:sz="0" w:space="0" w:color="auto"/>
          <w:bottom w:val="none" w:sz="0" w:space="0" w:color="auto"/>
          <w:right w:val="none" w:sz="0" w:space="0" w:color="auto"/>
        </w:pBdr>
        <w:ind w:left="420"/>
        <w:jc w:val="both"/>
        <w:rPr>
          <w:rFonts w:ascii="Times New Roman" w:hAnsi="Times New Roman" w:cs="Times New Roman"/>
          <w:sz w:val="24"/>
          <w:szCs w:val="24"/>
          <w:lang w:eastAsia="ar-SA"/>
        </w:rPr>
      </w:pPr>
    </w:p>
    <w:p w:rsidR="00DB29B5" w:rsidRPr="008729E4" w:rsidRDefault="002F0129"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Pasūtītāja pienākumi</w:t>
      </w:r>
    </w:p>
    <w:p w:rsidR="0007681D" w:rsidRPr="0007681D" w:rsidRDefault="0007681D" w:rsidP="0007681D">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Izsniegt Pasūtītāja rīcībā esošo dokumentāciju, kas nepieciešama Būvuzņēmējam līgumsaistību izpildei.</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Savlaicīgi veikt visus nepieciešamos maksājumus.</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Darbu tehniskajai uzraudzībai nozīmēt Būvuzraugu.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lastRenderedPageBreak/>
        <w:t>Pasūtītājs var rakstiski pilnvarot savu pienākumu pildīšanu citām personām, pilnvarā norādot pilnvarojuma robežas, pilnvarnieka funkcijas un uzdevumus par to pirmajām</w:t>
      </w:r>
      <w:r w:rsidR="0007681D">
        <w:rPr>
          <w:rFonts w:ascii="Times New Roman" w:hAnsi="Times New Roman" w:cs="Times New Roman"/>
          <w:sz w:val="24"/>
          <w:szCs w:val="24"/>
        </w:rPr>
        <w:t xml:space="preserve"> kārtām informējot Būvuzņēmēju.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 xml:space="preserve">Finansējuma trūkuma dēļ Pasūtītājam ir tiesības apturēt darbu izpildi </w:t>
      </w:r>
      <w:r w:rsidRPr="0007681D">
        <w:rPr>
          <w:rFonts w:ascii="Times New Roman" w:hAnsi="Times New Roman" w:cs="Times New Roman"/>
          <w:sz w:val="24"/>
          <w:szCs w:val="24"/>
        </w:rPr>
        <w:t>30 (trīsdesmit) dienas iepriekš par to informējot Būvuzņēmēju</w:t>
      </w:r>
      <w:r w:rsidRPr="008729E4">
        <w:rPr>
          <w:rFonts w:ascii="Times New Roman" w:hAnsi="Times New Roman" w:cs="Times New Roman"/>
          <w:sz w:val="24"/>
          <w:szCs w:val="24"/>
        </w:rPr>
        <w:t>.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Pasūtītājs sniedz atbildi uz Būvuzņēmēja uzdotajiem jautājumiem 5 (piecu) darba dienu laikā no Būvuzņēmēja jautājumu saņemšanas dienas.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ind w:left="142"/>
        <w:jc w:val="center"/>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rPr>
      </w:pPr>
      <w:r w:rsidRPr="008729E4">
        <w:rPr>
          <w:rFonts w:ascii="Times New Roman" w:hAnsi="Times New Roman"/>
          <w:bCs w:val="0"/>
        </w:rPr>
        <w:t>Līgumcena un maksāšanas noteikumi</w:t>
      </w:r>
    </w:p>
    <w:p w:rsidR="002F0129" w:rsidRPr="008729E4" w:rsidRDefault="002F0129" w:rsidP="00C41248">
      <w:pPr>
        <w:pStyle w:val="ListParagraph"/>
        <w:numPr>
          <w:ilvl w:val="0"/>
          <w:numId w:val="8"/>
        </w:numPr>
        <w:pBdr>
          <w:between w:val="nil"/>
          <w:bar w:val="nil"/>
        </w:pBdr>
        <w:suppressAutoHyphens w:val="0"/>
        <w:jc w:val="both"/>
        <w:rPr>
          <w:rStyle w:val="Emphasis"/>
          <w:rFonts w:eastAsia="Arial Unicode MS"/>
          <w:i w:val="0"/>
          <w:vanish/>
          <w:color w:val="000000"/>
          <w:bdr w:val="nil"/>
          <w:lang w:eastAsia="lv-LV"/>
        </w:rPr>
      </w:pP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Style w:val="Emphasis"/>
          <w:rFonts w:ascii="Times New Roman" w:hAnsi="Times New Roman" w:cs="Times New Roman"/>
          <w:i w:val="0"/>
          <w:sz w:val="24"/>
          <w:szCs w:val="24"/>
        </w:rPr>
      </w:pPr>
      <w:r w:rsidRPr="008729E4">
        <w:rPr>
          <w:rStyle w:val="Emphasis"/>
          <w:rFonts w:ascii="Times New Roman" w:hAnsi="Times New Roman" w:cs="Times New Roman"/>
          <w:i w:val="0"/>
          <w:sz w:val="24"/>
          <w:szCs w:val="24"/>
        </w:rPr>
        <w:t xml:space="preserve">Līgumcena bez PVN par Darbu veikšanu saskaņā ar Darbu daudzumu sarakstu un Finanšu piedāvājumu atklātam konkursam, sastāda </w:t>
      </w:r>
      <w:r w:rsidRPr="008729E4">
        <w:rPr>
          <w:rFonts w:ascii="Times New Roman" w:hAnsi="Times New Roman" w:cs="Times New Roman"/>
          <w:sz w:val="24"/>
          <w:szCs w:val="24"/>
        </w:rPr>
        <w:t>….. EUR (…..) bez PVN</w:t>
      </w:r>
      <w:r w:rsidRPr="008729E4">
        <w:rPr>
          <w:rStyle w:val="Emphasis"/>
          <w:rFonts w:ascii="Times New Roman" w:hAnsi="Times New Roman" w:cs="Times New Roman"/>
          <w:i w:val="0"/>
          <w:sz w:val="24"/>
          <w:szCs w:val="24"/>
        </w:rPr>
        <w:t>. PVN 21% sastāda  …. EUR ( … ). Pavisam kopā Līgumcena ar PVN sastāda  …… EUR ( …….).</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 xml:space="preserve">Līgumcena ietver samaksu par šī Līguma ietvaros paredzēto Būvuzņēmēja saistību izpildi – darbu, materiāliem, mehānismu izmaksām, iekārtu izmaksām un visiem citiem izdevumiem. </w:t>
      </w:r>
    </w:p>
    <w:p w:rsidR="00DB29B5" w:rsidRPr="008729E4" w:rsidRDefault="00DB29B5" w:rsidP="0007681D">
      <w:pPr>
        <w:pStyle w:val="Body"/>
        <w:numPr>
          <w:ilvl w:val="1"/>
          <w:numId w:val="8"/>
        </w:numPr>
        <w:pBdr>
          <w:top w:val="none" w:sz="0" w:space="0" w:color="auto"/>
          <w:left w:val="none" w:sz="0" w:space="0" w:color="auto"/>
          <w:bottom w:val="none" w:sz="0" w:space="0" w:color="auto"/>
          <w:right w:val="none" w:sz="0" w:space="0" w:color="auto"/>
        </w:pBdr>
        <w:ind w:left="567" w:hanging="567"/>
        <w:jc w:val="both"/>
        <w:rPr>
          <w:rFonts w:ascii="Times New Roman" w:hAnsi="Times New Roman" w:cs="Times New Roman"/>
          <w:sz w:val="24"/>
          <w:szCs w:val="24"/>
        </w:rPr>
      </w:pPr>
      <w:r w:rsidRPr="008729E4">
        <w:rPr>
          <w:rFonts w:ascii="Times New Roman" w:hAnsi="Times New Roman" w:cs="Times New Roman"/>
          <w:sz w:val="24"/>
          <w:szCs w:val="24"/>
        </w:rPr>
        <w:t>Cenas neparedzētajiem darbiem tiek noteiktas:</w:t>
      </w:r>
    </w:p>
    <w:p w:rsidR="00DB29B5" w:rsidRPr="008729E4" w:rsidRDefault="00DB29B5"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sz w:val="24"/>
          <w:szCs w:val="24"/>
        </w:rPr>
      </w:pPr>
      <w:r w:rsidRPr="008729E4">
        <w:rPr>
          <w:rFonts w:ascii="Times New Roman" w:hAnsi="Times New Roman" w:cs="Times New Roman"/>
          <w:sz w:val="24"/>
          <w:szCs w:val="24"/>
        </w:rPr>
        <w:t xml:space="preserve">atbilstoši nolīgtajām vai izmaiņu aktā noteiktajām vienības cenām par faktiski paveikto un uzmērīto darba apjomu; </w:t>
      </w:r>
    </w:p>
    <w:p w:rsidR="00DB29B5" w:rsidRPr="008729E4" w:rsidRDefault="00EF798E" w:rsidP="003123DD">
      <w:pPr>
        <w:pStyle w:val="Body"/>
        <w:numPr>
          <w:ilvl w:val="2"/>
          <w:numId w:val="8"/>
        </w:numPr>
        <w:pBdr>
          <w:top w:val="none" w:sz="0" w:space="0" w:color="auto"/>
          <w:left w:val="none" w:sz="0" w:space="0" w:color="auto"/>
          <w:bottom w:val="none" w:sz="0" w:space="0" w:color="auto"/>
          <w:right w:val="none" w:sz="0" w:space="0" w:color="auto"/>
        </w:pBdr>
        <w:tabs>
          <w:tab w:val="left" w:pos="1134"/>
        </w:tabs>
        <w:ind w:hanging="513"/>
        <w:jc w:val="both"/>
        <w:rPr>
          <w:rFonts w:ascii="Times New Roman" w:hAnsi="Times New Roman" w:cs="Times New Roman"/>
          <w:sz w:val="24"/>
          <w:szCs w:val="24"/>
        </w:rPr>
      </w:pPr>
      <w:r>
        <w:rPr>
          <w:rFonts w:ascii="Times New Roman" w:hAnsi="Times New Roman" w:cs="Times New Roman"/>
          <w:sz w:val="24"/>
          <w:szCs w:val="24"/>
        </w:rPr>
        <w:t>d</w:t>
      </w:r>
      <w:r w:rsidR="00DB29B5" w:rsidRPr="008729E4">
        <w:rPr>
          <w:rFonts w:ascii="Times New Roman" w:hAnsi="Times New Roman" w:cs="Times New Roman"/>
          <w:sz w:val="24"/>
          <w:szCs w:val="24"/>
        </w:rPr>
        <w:t>arba daļām, par kurām samaksa līgumā noteikta kā gabalsumma, atbilstoši nolīgtajai vai izmaiņu aktā noteiktajai gabalsummai neatkarīgi no faktiskā darba apjoma.</w:t>
      </w:r>
    </w:p>
    <w:p w:rsidR="000365A3" w:rsidRPr="00DB51AA" w:rsidRDefault="000365A3" w:rsidP="000365A3">
      <w:pPr>
        <w:contextualSpacing/>
        <w:jc w:val="both"/>
      </w:pPr>
      <w:r w:rsidRPr="00DB51AA">
        <w:t>7.4. Apmaksa par Darbu izpildi tiks veikta šādā kārtībā:</w:t>
      </w:r>
    </w:p>
    <w:p w:rsidR="002F0B1D" w:rsidRPr="002F0B1D" w:rsidRDefault="002F0B1D" w:rsidP="002F0B1D">
      <w:pPr>
        <w:pStyle w:val="Body"/>
        <w:ind w:left="567"/>
        <w:jc w:val="both"/>
        <w:rPr>
          <w:rFonts w:ascii="Times New Roman" w:eastAsia="Times New Roman" w:hAnsi="Times New Roman" w:cs="Times New Roman"/>
          <w:color w:val="auto"/>
          <w:sz w:val="24"/>
          <w:szCs w:val="24"/>
          <w:bdr w:val="none" w:sz="0" w:space="0" w:color="auto"/>
          <w:lang w:eastAsia="ar-SA"/>
        </w:rPr>
      </w:pPr>
      <w:r w:rsidRPr="002F0B1D">
        <w:rPr>
          <w:rFonts w:ascii="Times New Roman" w:eastAsia="Times New Roman" w:hAnsi="Times New Roman" w:cs="Times New Roman"/>
          <w:color w:val="auto"/>
          <w:sz w:val="24"/>
          <w:szCs w:val="24"/>
          <w:bdr w:val="none" w:sz="0" w:space="0" w:color="auto"/>
          <w:lang w:eastAsia="ar-SA"/>
        </w:rPr>
        <w:t>7.4. Apmaksa par Darbu izpildi tiks veikta šādā kārtībā:</w:t>
      </w:r>
    </w:p>
    <w:p w:rsidR="002F0B1D" w:rsidRPr="002F0B1D" w:rsidRDefault="002F0B1D" w:rsidP="002F0B1D">
      <w:pPr>
        <w:pStyle w:val="Body"/>
        <w:ind w:left="567"/>
        <w:jc w:val="both"/>
        <w:rPr>
          <w:rFonts w:ascii="Times New Roman" w:eastAsia="Times New Roman" w:hAnsi="Times New Roman" w:cs="Times New Roman"/>
          <w:color w:val="auto"/>
          <w:sz w:val="24"/>
          <w:szCs w:val="24"/>
          <w:bdr w:val="none" w:sz="0" w:space="0" w:color="auto"/>
          <w:lang w:eastAsia="ar-SA"/>
        </w:rPr>
      </w:pPr>
      <w:r w:rsidRPr="002F0B1D">
        <w:rPr>
          <w:rFonts w:ascii="Times New Roman" w:eastAsia="Times New Roman" w:hAnsi="Times New Roman" w:cs="Times New Roman"/>
          <w:color w:val="auto"/>
          <w:sz w:val="24"/>
          <w:szCs w:val="24"/>
          <w:bdr w:val="none" w:sz="0" w:space="0" w:color="auto"/>
          <w:lang w:eastAsia="ar-SA"/>
        </w:rPr>
        <w:t>7.4.1. Avansa maksājums 30% apmērā no Līgumcenas tiek apmaksāts 20 darba dienu laikā pēc avansa banka garantijas un atbilstoša avansa rēķina saņemšanas. Avansa maksājums pilnā apmērā tiek dzēsts no ikmēnešu maksājumiem. Avansa banka garantijai ir jāpaliek spēkā, līdz Avansa maksājuma pilnīgai dzēšanai.</w:t>
      </w:r>
    </w:p>
    <w:p w:rsidR="002F0B1D" w:rsidRPr="002F0B1D" w:rsidRDefault="002F0B1D" w:rsidP="002F0B1D">
      <w:pPr>
        <w:pStyle w:val="Body"/>
        <w:ind w:left="567"/>
        <w:jc w:val="both"/>
        <w:rPr>
          <w:rFonts w:ascii="Times New Roman" w:eastAsia="Times New Roman" w:hAnsi="Times New Roman" w:cs="Times New Roman"/>
          <w:color w:val="auto"/>
          <w:sz w:val="24"/>
          <w:szCs w:val="24"/>
          <w:bdr w:val="none" w:sz="0" w:space="0" w:color="auto"/>
          <w:lang w:eastAsia="ar-SA"/>
        </w:rPr>
      </w:pPr>
      <w:r w:rsidRPr="002F0B1D">
        <w:rPr>
          <w:rFonts w:ascii="Times New Roman" w:eastAsia="Times New Roman" w:hAnsi="Times New Roman" w:cs="Times New Roman"/>
          <w:color w:val="auto"/>
          <w:sz w:val="24"/>
          <w:szCs w:val="24"/>
          <w:bdr w:val="none" w:sz="0" w:space="0" w:color="auto"/>
          <w:lang w:eastAsia="ar-SA"/>
        </w:rPr>
        <w:t>7.4.2. Maksājumi par darbiem un materiāliem tiek veikti ik mēnesi atbilstoši izpildīto darbu un piegādāto materiālu apjomam. Akti par izpildīto būvdarbu (forma Nr.2 un forma Nr.3) jāiesniedz Pasūtītājam apstiprināšanai līdz katra mēneša 5.datumam. Maksājumi veicami pēc Būvuzņēmēja akta par izpildīto būvdarbu (formas Nr.2, formas Nr.3) apstiprināšanas un rēķina saņemšanas 30 (trīsdesmit) dienu laikā.</w:t>
      </w:r>
    </w:p>
    <w:p w:rsidR="002F0B1D" w:rsidRPr="002F0B1D" w:rsidRDefault="002F0B1D" w:rsidP="002F0B1D">
      <w:pPr>
        <w:pStyle w:val="Body"/>
        <w:ind w:left="567"/>
        <w:jc w:val="both"/>
        <w:rPr>
          <w:rFonts w:ascii="Times New Roman" w:eastAsia="Times New Roman" w:hAnsi="Times New Roman" w:cs="Times New Roman"/>
          <w:color w:val="auto"/>
          <w:sz w:val="24"/>
          <w:szCs w:val="24"/>
          <w:bdr w:val="none" w:sz="0" w:space="0" w:color="auto"/>
          <w:lang w:eastAsia="ar-SA"/>
        </w:rPr>
      </w:pPr>
      <w:r w:rsidRPr="002F0B1D">
        <w:rPr>
          <w:rFonts w:ascii="Times New Roman" w:eastAsia="Times New Roman" w:hAnsi="Times New Roman" w:cs="Times New Roman"/>
          <w:color w:val="auto"/>
          <w:sz w:val="24"/>
          <w:szCs w:val="24"/>
          <w:bdr w:val="none" w:sz="0" w:space="0" w:color="auto"/>
          <w:lang w:eastAsia="ar-SA"/>
        </w:rPr>
        <w:t>7.4.3. Garantijas summas ieturējumi 5 % apmērā tiks ieturēti ik mēnesi.</w:t>
      </w:r>
    </w:p>
    <w:p w:rsidR="002F0B1D" w:rsidRDefault="002F0B1D" w:rsidP="002F0B1D">
      <w:pPr>
        <w:pStyle w:val="Body"/>
        <w:pBdr>
          <w:top w:val="none" w:sz="0" w:space="0" w:color="auto"/>
          <w:left w:val="none" w:sz="0" w:space="0" w:color="auto"/>
          <w:bottom w:val="none" w:sz="0" w:space="0" w:color="auto"/>
          <w:right w:val="none" w:sz="0" w:space="0" w:color="auto"/>
        </w:pBdr>
        <w:ind w:left="567"/>
        <w:jc w:val="both"/>
        <w:rPr>
          <w:rFonts w:ascii="Times New Roman" w:eastAsia="Times New Roman" w:hAnsi="Times New Roman" w:cs="Times New Roman"/>
          <w:color w:val="auto"/>
          <w:sz w:val="24"/>
          <w:szCs w:val="24"/>
          <w:bdr w:val="none" w:sz="0" w:space="0" w:color="auto"/>
          <w:lang w:eastAsia="ar-SA"/>
        </w:rPr>
      </w:pPr>
      <w:r w:rsidRPr="002F0B1D">
        <w:rPr>
          <w:rFonts w:ascii="Times New Roman" w:eastAsia="Times New Roman" w:hAnsi="Times New Roman" w:cs="Times New Roman"/>
          <w:color w:val="auto"/>
          <w:sz w:val="24"/>
          <w:szCs w:val="24"/>
          <w:bdr w:val="none" w:sz="0" w:space="0" w:color="auto"/>
          <w:lang w:eastAsia="ar-SA"/>
        </w:rPr>
        <w:t>7.4.4. Pēdējais maksājums - Ieturētā garantijas summa 5% apmērā no Līgumcenas tiek apmaksāta 20 darba dienu laikā pēc bankas garantijas vai apdrošināšanas sabiedrības polises iesniegšanas uz Līgumā noteikto garantijas laiku (garantijas tekstu pirms iesniegš</w:t>
      </w:r>
      <w:r>
        <w:rPr>
          <w:rFonts w:ascii="Times New Roman" w:eastAsia="Times New Roman" w:hAnsi="Times New Roman" w:cs="Times New Roman"/>
          <w:color w:val="auto"/>
          <w:sz w:val="24"/>
          <w:szCs w:val="24"/>
          <w:bdr w:val="none" w:sz="0" w:space="0" w:color="auto"/>
          <w:lang w:eastAsia="ar-SA"/>
        </w:rPr>
        <w:t>anas jāsaskaņo ar Pasūtītāju).</w:t>
      </w:r>
    </w:p>
    <w:p w:rsidR="00DB29B5" w:rsidRPr="008729E4" w:rsidRDefault="000365A3" w:rsidP="002F0B1D">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Pr>
          <w:rFonts w:ascii="Times New Roman" w:hAnsi="Times New Roman" w:cs="Times New Roman"/>
          <w:sz w:val="24"/>
          <w:szCs w:val="24"/>
        </w:rPr>
        <w:t xml:space="preserve">7.5. </w:t>
      </w:r>
      <w:r w:rsidR="00DB29B5" w:rsidRPr="008729E4">
        <w:rPr>
          <w:rFonts w:ascii="Times New Roman" w:hAnsi="Times New Roman" w:cs="Times New Roman"/>
          <w:sz w:val="24"/>
          <w:szCs w:val="24"/>
        </w:rPr>
        <w:t>Iespējamais sadārdzinājums Līguma realizācijas laikā netiks papildus apmaksāts.</w:t>
      </w:r>
    </w:p>
    <w:p w:rsidR="00DB29B5" w:rsidRPr="008729E4" w:rsidRDefault="00DB29B5" w:rsidP="00DB29B5">
      <w:pPr>
        <w:pStyle w:val="BodyTextIndent"/>
        <w:tabs>
          <w:tab w:val="left" w:pos="3969"/>
        </w:tabs>
        <w:ind w:left="0"/>
        <w:jc w:val="both"/>
        <w:rPr>
          <w:u w:val="single"/>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 xml:space="preserve">Darbu nodošana Pasūtītājam </w:t>
      </w:r>
    </w:p>
    <w:p w:rsidR="002F0129" w:rsidRPr="008729E4" w:rsidRDefault="002F0129"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Gadījumā, ja Pasūtītājs ir konstatējis nozīmīga konstrukcijas elemen</w:t>
      </w:r>
      <w:r w:rsidR="00C31F3B" w:rsidRPr="008729E4">
        <w:rPr>
          <w:rFonts w:ascii="Times New Roman" w:hAnsi="Times New Roman" w:cs="Times New Roman"/>
          <w:sz w:val="24"/>
          <w:szCs w:val="24"/>
        </w:rPr>
        <w:t>ta vai segto Darbu neatbilstību</w:t>
      </w:r>
      <w:r w:rsidRPr="008729E4">
        <w:rPr>
          <w:rFonts w:ascii="Times New Roman" w:hAnsi="Times New Roman" w:cs="Times New Roman"/>
          <w:sz w:val="24"/>
          <w:szCs w:val="24"/>
        </w:rPr>
        <w:t xml:space="preserve"> darbu daudzumu sarakstiem un specifikācijām, kā arī, ja Būvuzņēmējs nav pieaicinājis Pasūtītāju šādu Darbu pārbaudē, visus izdevumus sakarā ar neatbilstības novēršanu un konstrukciju vai segto darbu atklāšanu un uzrādīšanu Pasūtītājam sedz Būvuzņēmējs.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5 (pie</w:t>
      </w:r>
      <w:r w:rsidR="00EF798E">
        <w:rPr>
          <w:rFonts w:ascii="Times New Roman" w:hAnsi="Times New Roman" w:cs="Times New Roman"/>
          <w:sz w:val="24"/>
          <w:szCs w:val="24"/>
        </w:rPr>
        <w:t>cu) darba dienu laikā pēc aktu</w:t>
      </w:r>
      <w:r w:rsidRPr="008729E4">
        <w:rPr>
          <w:rFonts w:ascii="Times New Roman" w:hAnsi="Times New Roman" w:cs="Times New Roman"/>
          <w:sz w:val="24"/>
          <w:szCs w:val="24"/>
        </w:rPr>
        <w:t xml:space="preserve"> par izpildītajiem Darbiem saņemšanas Pasūtītājs pārbauda izpildīto Darbu apjomu un kvalitāti, kā arī būvdarbu izpildes dokumentāciju un paraksta aktu vai noformē rakstveida motivētu atteikumu būvdarbus pieņemt, norādot Būvuzņēmējam termiņu trūkumu novēršanai. Gadījumā, ja Būvuzņēmējs nav saņēmis no Pasūtītāja šī punktā norādītā </w:t>
      </w:r>
      <w:r w:rsidRPr="008729E4">
        <w:rPr>
          <w:rFonts w:ascii="Times New Roman" w:hAnsi="Times New Roman" w:cs="Times New Roman"/>
          <w:sz w:val="24"/>
          <w:szCs w:val="24"/>
        </w:rPr>
        <w:lastRenderedPageBreak/>
        <w:t>laikā parakstīto Darbu izpildes aktu vai motivētu atteikumu būvdarbus pieņemt, uzskatāms, ka Darbu izpildes akts ir parakstīts.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Pasūtītājam ir tiesības atteikties no Darbu pieņemšanas, ja Darbu pieņemšanas procesā tiek konstatēti kvalitātes trūkumi, paveikto Darbu neatbilstība šī Līguma noteikumiem vai LR normatīvajiem aktiem. Pēc attiecīgo trūkumu novēršanas Būvuzņēmējs atkārtoti veic Darbu nodošanu Pasūtītājam. Pasūtītājs 5 (piecu) darba dienu laikā pēc akta par izpildītajiem Darbiem saņemšanas pārbauda izpildīto Darbu apjomu un kvalitāti, kā arī Darbu izpildes dokumentāciju un paraksta aktu vai noformē rakstveida motivētu atteikumu Darbus pieņemt, norādot Būvuzņēmējam termiņu trūkumu novēršanai.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Darbu pieņemšanas laikā konstatēto defektu novēršana neatbrīvo Būvuzņēmēju no atbildības par Darbu  grafika neievērošanu.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Pēc šajā Līgumā paredzēto Darbu pabeigšanas Būvuzņēmējs par to rakstiski paziņo Pasūtītājam, nododot Pasūtītājam visu ar Darbu veikšanu saistīto dokumentāciju un veic Darbu nodošanu.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Paveikto Darbu nodošanai, Puses izveido Darba komisiju, kuras sastāvā ietilpst Pasūtītāja pārstāvis, Projekta vadītājs, </w:t>
      </w:r>
      <w:r w:rsidR="00B93D08">
        <w:rPr>
          <w:rFonts w:ascii="Times New Roman" w:hAnsi="Times New Roman" w:cs="Times New Roman"/>
          <w:sz w:val="24"/>
          <w:szCs w:val="24"/>
        </w:rPr>
        <w:t>Būvuzņēmēja pārstāvis, B</w:t>
      </w:r>
      <w:r w:rsidRPr="008729E4">
        <w:rPr>
          <w:rFonts w:ascii="Times New Roman" w:hAnsi="Times New Roman" w:cs="Times New Roman"/>
          <w:sz w:val="24"/>
          <w:szCs w:val="24"/>
        </w:rPr>
        <w:t>ūvuzraugs. Darba komisija pārbauda izpildīto Darbu apjomu un kvalitāti, kā arī Darbu izpildes dokumentāciju un sastāda nodošanas – pieņemšanas aktu, ko paraksta visi Darba komisijas locekļi. Jebkurš no Darba komisijas locekļiem ir tiesīgs neparakstīt nodošanas – pieņemšanas aktu, tam pievienojot rakstisku motivētu atteikšanos no Darbu pieņemšanas. Darba komisijas locekļi vienojas par termiņu trūkumu novēršanai, bet, ja tāda vienošanās netiek panākta, termiņu trūkumu</w:t>
      </w:r>
      <w:r w:rsidR="00EF798E">
        <w:rPr>
          <w:rFonts w:ascii="Times New Roman" w:hAnsi="Times New Roman" w:cs="Times New Roman"/>
          <w:sz w:val="24"/>
          <w:szCs w:val="24"/>
        </w:rPr>
        <w:t xml:space="preserve"> novēršanai Būvuzņēmējam nosaka</w:t>
      </w:r>
      <w:r w:rsidRPr="008729E4">
        <w:rPr>
          <w:rFonts w:ascii="Times New Roman" w:hAnsi="Times New Roman" w:cs="Times New Roman"/>
          <w:sz w:val="24"/>
          <w:szCs w:val="24"/>
        </w:rPr>
        <w:t xml:space="preserve"> Pasūtītāja pārstāvis. Pēc attiecīgo trūkumu novēršanas Būvuzņēmējs veic atkārtotu Darbu nodošanu. Būves nodošanu ekspluatācijā veic Pasūtītājs, normatīvajos aktos noteiktā kārtībā.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Garantijas</w:t>
      </w:r>
    </w:p>
    <w:p w:rsidR="00C31F3B" w:rsidRPr="008729E4" w:rsidRDefault="00C31F3B"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garantē izpildīto Darbu kvalitāti un atbilstību šī Līguma noteikumiem un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„Garantēšana” šī Līguma izpratnē nozīmē, ka Puse, kura deva garantijas, apņemas atlīdzināt visus zaudējumus, ja tā izteiktie apgalvojumi izrādās nepatiesi vai arī uzņemtās saistības netiek izpildītas.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Būvuzņēmēja izpildīto Darbu garantijas termiņš ir 5 (pieci) gadi pēc darbu pieņemšanas – nodošanas</w:t>
      </w:r>
      <w:r w:rsidRPr="008729E4">
        <w:rPr>
          <w:rFonts w:ascii="Times New Roman" w:hAnsi="Times New Roman" w:cs="Times New Roman"/>
          <w:kern w:val="2"/>
          <w:sz w:val="24"/>
          <w:szCs w:val="24"/>
        </w:rPr>
        <w:t xml:space="preserve"> akta parakstīšanas dienas</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Strīda gadījumā pieaicinātās ekspertīzes izmaksas</w:t>
      </w:r>
      <w:r w:rsidRPr="008729E4">
        <w:rPr>
          <w:rStyle w:val="apple-converted-space"/>
          <w:rFonts w:ascii="Times New Roman" w:hAnsi="Times New Roman" w:cs="Times New Roman"/>
          <w:sz w:val="24"/>
          <w:szCs w:val="24"/>
          <w:shd w:val="clear" w:color="auto" w:fill="FFFFFF"/>
        </w:rPr>
        <w:t> </w:t>
      </w:r>
      <w:r w:rsidRPr="008729E4">
        <w:rPr>
          <w:rStyle w:val="Emphasis"/>
          <w:rFonts w:ascii="Times New Roman" w:hAnsi="Times New Roman" w:cs="Times New Roman"/>
          <w:bCs/>
          <w:i w:val="0"/>
          <w:iCs w:val="0"/>
          <w:sz w:val="24"/>
          <w:szCs w:val="24"/>
          <w:shd w:val="clear" w:color="auto" w:fill="FFFFFF"/>
        </w:rPr>
        <w:t xml:space="preserve"> sedz puse</w:t>
      </w:r>
      <w:r w:rsidRPr="008729E4">
        <w:rPr>
          <w:rFonts w:ascii="Times New Roman" w:hAnsi="Times New Roman" w:cs="Times New Roman"/>
          <w:sz w:val="24"/>
          <w:szCs w:val="24"/>
          <w:shd w:val="clear" w:color="auto" w:fill="FFFFFF"/>
        </w:rPr>
        <w:t xml:space="preserve">, kura saskaņā ar </w:t>
      </w:r>
      <w:r w:rsidRPr="008729E4">
        <w:rPr>
          <w:rStyle w:val="Emphasis"/>
          <w:rFonts w:ascii="Times New Roman" w:hAnsi="Times New Roman" w:cs="Times New Roman"/>
          <w:bCs/>
          <w:i w:val="0"/>
          <w:iCs w:val="0"/>
          <w:sz w:val="24"/>
          <w:szCs w:val="24"/>
          <w:shd w:val="clear" w:color="auto" w:fill="FFFFFF"/>
        </w:rPr>
        <w:t>ekspertīzes</w:t>
      </w:r>
      <w:r w:rsidR="00C31F3B" w:rsidRPr="008729E4">
        <w:rPr>
          <w:rStyle w:val="apple-converted-space"/>
          <w:rFonts w:ascii="Times New Roman" w:hAnsi="Times New Roman" w:cs="Times New Roman"/>
          <w:sz w:val="24"/>
          <w:szCs w:val="24"/>
          <w:shd w:val="clear" w:color="auto" w:fill="FFFFFF"/>
        </w:rPr>
        <w:t xml:space="preserve"> </w:t>
      </w:r>
      <w:r w:rsidRPr="008729E4">
        <w:rPr>
          <w:rStyle w:val="apple-converted-space"/>
          <w:rFonts w:ascii="Times New Roman" w:hAnsi="Times New Roman" w:cs="Times New Roman"/>
          <w:sz w:val="24"/>
          <w:szCs w:val="24"/>
          <w:shd w:val="clear" w:color="auto" w:fill="FFFFFF"/>
        </w:rPr>
        <w:t>slēdzien</w:t>
      </w:r>
      <w:r w:rsidR="00C31F3B" w:rsidRPr="008729E4">
        <w:rPr>
          <w:rStyle w:val="apple-converted-space"/>
          <w:rFonts w:ascii="Times New Roman" w:hAnsi="Times New Roman" w:cs="Times New Roman"/>
          <w:sz w:val="24"/>
          <w:szCs w:val="24"/>
          <w:shd w:val="clear" w:color="auto" w:fill="FFFFFF"/>
        </w:rPr>
        <w:t xml:space="preserve">u tiek atzīta par </w:t>
      </w:r>
      <w:r w:rsidRPr="008729E4">
        <w:rPr>
          <w:rStyle w:val="Emphasis"/>
          <w:rFonts w:ascii="Times New Roman" w:hAnsi="Times New Roman" w:cs="Times New Roman"/>
          <w:bCs/>
          <w:i w:val="0"/>
          <w:iCs w:val="0"/>
          <w:sz w:val="24"/>
          <w:szCs w:val="24"/>
          <w:shd w:val="clear" w:color="auto" w:fill="FFFFFF"/>
        </w:rPr>
        <w:t>vainīgu</w:t>
      </w:r>
      <w:r w:rsidRPr="008729E4">
        <w:rPr>
          <w:rFonts w:ascii="Times New Roman" w:hAnsi="Times New Roman" w:cs="Times New Roman"/>
          <w:sz w:val="24"/>
          <w:szCs w:val="24"/>
          <w:shd w:val="clear" w:color="auto" w:fill="FFFFFF"/>
        </w:rPr>
        <w:t>.</w:t>
      </w:r>
      <w:r w:rsidRPr="008729E4">
        <w:rPr>
          <w:rFonts w:ascii="Times New Roman" w:hAnsi="Times New Roman" w:cs="Times New Roman"/>
          <w:sz w:val="24"/>
          <w:szCs w:val="24"/>
        </w:rPr>
        <w:t xml:space="preserve">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garantijas termiņā atsakās novērst konstatētos defektus vai nenovērš tos noteiktajā termiņā, Pasūtītājam ir tiesības šo darbu veikšanu uz Būvuzņēmēja vai garantijas rēķina uzdot trešajai personai.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nodrošina, ka tā iegādāto materiālu ražotāju un pārdevēju garantijas tiek nodotas Pasūtītājam.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lastRenderedPageBreak/>
        <w:t xml:space="preserve">Būvuzņēmējs apņemas ne vēlāk kā 10 (desmitajā)  dienā pēc šī Līguma abpusējas parakstīšanas iesniegt Pasūtītājam Līguma saistību izpildes nodrošinājuma bankas garantiju vai apdrošināšanas sabiedrības polisi par summu 5% (pieci procenti) apmērā </w:t>
      </w:r>
      <w:r w:rsidRPr="008729E4">
        <w:rPr>
          <w:rFonts w:ascii="Times New Roman" w:hAnsi="Times New Roman" w:cs="Times New Roman"/>
          <w:kern w:val="2"/>
          <w:sz w:val="24"/>
          <w:szCs w:val="24"/>
        </w:rPr>
        <w:t>no Līgumcenas bez PVN 21%</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 xml:space="preserve">Būvuzņēmējam ir pienākums pēc </w:t>
      </w:r>
      <w:r w:rsidRPr="008729E4">
        <w:rPr>
          <w:rFonts w:ascii="Times New Roman" w:hAnsi="Times New Roman" w:cs="Times New Roman"/>
          <w:kern w:val="2"/>
          <w:sz w:val="24"/>
          <w:szCs w:val="24"/>
        </w:rPr>
        <w:t>darbu pieņemšanas – nodošanas akta parakstīšanas dienas ar Pasūtītāju</w:t>
      </w:r>
      <w:r w:rsidRPr="008729E4">
        <w:rPr>
          <w:rFonts w:ascii="Times New Roman" w:hAnsi="Times New Roman" w:cs="Times New Roman"/>
          <w:sz w:val="24"/>
          <w:szCs w:val="24"/>
        </w:rPr>
        <w:t xml:space="preserve"> iesniegt Pasūtītājam bankas garantijas vai apdrošināšanas sabiedrības polises oriģinālu uz garantijas laiku (pieci gadi) par summu 5% (pieci procenti) apmērā no izpildīto darbu Līgumcenas bez PVN 21%par darbu veikšanu garantijas laikā atklāto defektu novēršanai.</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54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Atbildība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ir atbildīgs pret Pasūtītāju un trešajām personām par visiem zaudējumiem, kuri radušies Būvuzņēmēja nodarbināto apakšuzņēmēju saistību izpildes ietvaros.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Puses ir savstarpēji atbildīgas par sniegto ziņu patiesumu un pilnību.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Būvuzraudzība un autoruzraudzība neatbrīvo Būvuzņēmēju no atbildības par būvdarbu kvalitāti, atbilstību būvprojektam, Latvijas būvnormatīviem un citiem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ind w:left="426" w:hanging="426"/>
        <w:jc w:val="both"/>
        <w:rPr>
          <w:rFonts w:ascii="Times New Roman" w:hAnsi="Times New Roman" w:cs="Times New Roman"/>
          <w:sz w:val="24"/>
          <w:szCs w:val="24"/>
        </w:rPr>
      </w:pPr>
      <w:r w:rsidRPr="008729E4">
        <w:rPr>
          <w:rFonts w:ascii="Times New Roman" w:hAnsi="Times New Roman" w:cs="Times New Roman"/>
          <w:sz w:val="24"/>
          <w:szCs w:val="24"/>
        </w:rPr>
        <w:t>Būvuzņēmējs ir atbildīgs un sedz visus zaudējumus Pasūtītājam gadījumā, ja ar kompetentas institūcijas lēmumu tiek apturēta būvdarbu veikšana sakarā ar Būvuzņēmēja pieļautajiem šī Līguma noteikumu pārkāpumiem.</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773217"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Apdrošināšana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par saviem līdzekļiem ne vēlāk kā 10. (desmitajā) dienā pēc šī Līguma abpusējas parakstīšanas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montāžas darbu riska apdrošināšana </w:t>
      </w:r>
      <w:r w:rsidRPr="008729E4">
        <w:rPr>
          <w:rFonts w:ascii="Times New Roman" w:hAnsi="Times New Roman" w:cs="Times New Roman"/>
          <w:kern w:val="2"/>
          <w:sz w:val="24"/>
          <w:szCs w:val="24"/>
        </w:rPr>
        <w:t>Līgumcenas apmērā līdz darbu pieņemšanas – nodošanas akta parakstīšanas dienai;</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civiltiesiskās atbildības apdrošināšana 10 % no Līgumcenas līdz </w:t>
      </w:r>
      <w:r w:rsidRPr="008729E4">
        <w:rPr>
          <w:rFonts w:ascii="Times New Roman" w:hAnsi="Times New Roman" w:cs="Times New Roman"/>
          <w:kern w:val="2"/>
          <w:sz w:val="24"/>
          <w:szCs w:val="24"/>
        </w:rPr>
        <w:t>darbu pieņemšanas – nodošanas akta parakstīšanas dienai</w:t>
      </w:r>
      <w:r w:rsidRPr="008729E4">
        <w:rPr>
          <w:rFonts w:ascii="Times New Roman" w:hAnsi="Times New Roman" w:cs="Times New Roman"/>
          <w:sz w:val="24"/>
          <w:szCs w:val="24"/>
        </w:rPr>
        <w:t>.</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Sankcijas</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neuzsāk būvdarbus noteiktajā </w:t>
      </w:r>
      <w:r w:rsidR="00773217" w:rsidRPr="008729E4">
        <w:rPr>
          <w:rFonts w:ascii="Times New Roman" w:hAnsi="Times New Roman" w:cs="Times New Roman"/>
          <w:sz w:val="24"/>
          <w:szCs w:val="24"/>
        </w:rPr>
        <w:t>termiņā, saskaņā ar Līguma 3.3.</w:t>
      </w:r>
      <w:r w:rsidRPr="008729E4">
        <w:rPr>
          <w:rFonts w:ascii="Times New Roman" w:hAnsi="Times New Roman" w:cs="Times New Roman"/>
          <w:sz w:val="24"/>
          <w:szCs w:val="24"/>
        </w:rPr>
        <w:t>punktu, tad, veicot norēķinu no Būvuzņēmējam izmaksājamās summas ietur līgumsodu 0,05% apmērā no Līgumcenas par katru nokavēto dienu, bet ne vairāk kā 10%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paredzētais Darbs, Būvuzņēmēja vainas dēļ, netiek pabeigts noteiktā laikā, Pasūtītājam ir tiesības pieprasīt līgumsodu 0,05% apmērā no Līgumcenas par katru nokavēto dienu, bet ne v</w:t>
      </w:r>
      <w:r w:rsidR="000F4EE4">
        <w:rPr>
          <w:rFonts w:ascii="Times New Roman" w:hAnsi="Times New Roman" w:cs="Times New Roman"/>
          <w:sz w:val="24"/>
          <w:szCs w:val="24"/>
        </w:rPr>
        <w:t>airāk kā 10%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Būvuzņēmējs savas vainas dēļ, neievēro Darba izpildes grafiku, Pasūtītājam ir tiesības pieprasīt līgumsodu 0,05% no līgumcenas par katru kavējuma dienu, bet </w:t>
      </w:r>
      <w:r w:rsidR="00773217" w:rsidRPr="008729E4">
        <w:rPr>
          <w:rFonts w:ascii="Times New Roman" w:hAnsi="Times New Roman" w:cs="Times New Roman"/>
          <w:sz w:val="24"/>
          <w:szCs w:val="24"/>
        </w:rPr>
        <w:t>ne vairāk kā 10% no Līgumcenas.</w:t>
      </w:r>
      <w:r w:rsidRPr="008729E4">
        <w:rPr>
          <w:rFonts w:ascii="Times New Roman" w:hAnsi="Times New Roman" w:cs="Times New Roman"/>
          <w:sz w:val="24"/>
          <w:szCs w:val="24"/>
        </w:rPr>
        <w:t xml:space="preserve"> Līgumsods tiek atmaksāts Būvuzņēmējam, ja Būvuzņēmējs pabeidz Darbus paredzētajā </w:t>
      </w:r>
      <w:r w:rsidR="00773217" w:rsidRPr="008729E4">
        <w:rPr>
          <w:rFonts w:ascii="Times New Roman" w:hAnsi="Times New Roman" w:cs="Times New Roman"/>
          <w:sz w:val="24"/>
          <w:szCs w:val="24"/>
        </w:rPr>
        <w:t>termiņā, un Objekts tiek nodots</w:t>
      </w:r>
      <w:r w:rsidRPr="008729E4">
        <w:rPr>
          <w:rFonts w:ascii="Times New Roman" w:hAnsi="Times New Roman" w:cs="Times New Roman"/>
          <w:sz w:val="24"/>
          <w:szCs w:val="24"/>
        </w:rPr>
        <w:t>.</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 xml:space="preserve">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 </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color w:val="0D0D0D"/>
          <w:sz w:val="24"/>
          <w:szCs w:val="24"/>
          <w:u w:color="0D0D0D"/>
        </w:rPr>
        <w:t>Ja Pasūtītājs nokavē 7.4.p</w:t>
      </w:r>
      <w:r w:rsidR="00773217" w:rsidRPr="008729E4">
        <w:rPr>
          <w:rFonts w:ascii="Times New Roman" w:hAnsi="Times New Roman" w:cs="Times New Roman"/>
          <w:color w:val="0D0D0D"/>
          <w:sz w:val="24"/>
          <w:szCs w:val="24"/>
          <w:u w:color="0D0D0D"/>
        </w:rPr>
        <w:t>unktā</w:t>
      </w:r>
      <w:r w:rsidRPr="008729E4">
        <w:rPr>
          <w:rFonts w:ascii="Times New Roman" w:hAnsi="Times New Roman" w:cs="Times New Roman"/>
          <w:color w:val="0D0D0D"/>
          <w:sz w:val="24"/>
          <w:szCs w:val="24"/>
          <w:u w:color="0D0D0D"/>
        </w:rPr>
        <w:t xml:space="preserve"> līgumā noteikto maksāšanas termiņu, tad Būvuzņēmējam ir tiesības aprēķināt līgumsodu 0,05% apmērā no Līgumcenas par katru nokavēto dienu, </w:t>
      </w:r>
      <w:r w:rsidRPr="008729E4">
        <w:rPr>
          <w:rFonts w:ascii="Times New Roman" w:hAnsi="Times New Roman" w:cs="Times New Roman"/>
          <w:sz w:val="24"/>
          <w:szCs w:val="24"/>
        </w:rPr>
        <w:t xml:space="preserve">bet ne vairāk kā 10% no Līgumcenas.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Nepārvarama vara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Puses nav atbildīgas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Līdzēji nav paredzējuši un nav varējuši paredzēt, noslēdzot šo Līgumu.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Puses var vienpusēji izbeigt šo Līgumu, ja nepārvaramas varas apstākļi turpinās ilgāk par 2 (diviem) kalendārajiem mēnešiem. Šajā gadījumā neviena no Pusēm nav tiesīga prasīt tādējādi, radušos zaudējumu atlīdzību. Ja līgums tiek izbeigts nepārvaramas varas apstākļu dēļ, Pasūtītājs veic norēķinus par faktiski izpildītajiem būvdarbiem.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Nepārvaramas varas apstākļiem beidzoties, Pusei, kura pirmā konstatēja minēto apstākļu izbeigšanos, ir pienākums nekavējoties iesniegt rakstisku paziņojumu otrai Līdzējiem par minēto apstākļu beigšanos.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b/>
          <w:bCs/>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Vadības sanāksmes</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Līguma darba vadībai, koordinēšanai un kontrolei Pasūtītājs nozīmē savu pārstāvi.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Būvuzņēmējs norīko pilnvaroto pārstāvi, kurš darbu izpildes procesā pārstāvēs galveno Būvuzņēmēju.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Vadības sanāksmes tiek rīkotas vienu reizi nedēļā ar Pasūtītāju saskaņotā laikā. Tajās piedalās Pasūtītāja pārstāvis, Projekta vadītājs, Būvuzņēmēja pārstāvis, Būvuzraugs, kā arī nepieciešamības gadījumā pieaicinātie speciālisti.</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Līguma grozīšana, laušan</w:t>
      </w:r>
      <w:r w:rsidR="00773217" w:rsidRPr="008729E4">
        <w:rPr>
          <w:rFonts w:ascii="Times New Roman" w:hAnsi="Times New Roman"/>
          <w:bCs w:val="0"/>
        </w:rPr>
        <w:t>a, Līguma darbības pārtraukšana</w:t>
      </w:r>
    </w:p>
    <w:p w:rsidR="00773217" w:rsidRPr="008729E4" w:rsidRDefault="00773217"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Pasūtītājs ir tiesīgs vienpusēji izbeigt šo Līgumu, paziņojot par to Būvuzņēmējam rakstveidā 5 (piecas) darba dienas iepriekš šādos gadījumos:</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Būvuzņēmējs nepieņem būvlaukumu un neuzsāk Darbus Līgumā noteiktajā termiņā. Līgums tomēr netiek izbeigts, ja Būvuzņēmējs 5 (piecu) darba dienu laikā pierāda, ka nav vainojams pie Darbu neuzsākšanas noteiktajā termiņā;</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Būvuzņēmējs pēc Pasūtītāja rakstveida brīdinājuma, kurā ir brīdinājums par Līguma laušanu un tajā norādīto pārkāpumu novēršanas ir pieļāvis brīdinājumā minētos Līguma noteikumu pārkāpumus un/vai ignorē Pasūtītāja brīdinājumu un prasību par pārkāpumu novēršanu;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 xml:space="preserve">ja pēc Pasūtītāja pieprasījuma neatkarīga būvtehniskā ekspertīze, kuras sastāvu rakstveidā apstiprinājušas abas Puses, ir konstatējusi, ka Būvuzņēmējs būvdarbus veic nekvalitatīvi </w:t>
      </w:r>
      <w:r w:rsidRPr="008729E4">
        <w:rPr>
          <w:rFonts w:ascii="Times New Roman" w:hAnsi="Times New Roman" w:cs="Times New Roman"/>
          <w:sz w:val="24"/>
          <w:szCs w:val="24"/>
        </w:rPr>
        <w:lastRenderedPageBreak/>
        <w:t>vai neatbilstoši tehniskajai specifikācijai, vai Latvijas būvnormatīviem, kas būtiski varētu ietekmēt Objekta tālāko ekspluatāciju;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DB29B5" w:rsidRPr="008729E4" w:rsidRDefault="00DB29B5" w:rsidP="00C41248">
      <w:pPr>
        <w:pStyle w:val="Body"/>
        <w:numPr>
          <w:ilvl w:val="2"/>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Būvuzņēmējs pārtrauc Darbu izpildi Objektā uz 5 (piecām) darba dienām vai tā izpilde nenotiek paredzēto darbu apjomā, bet esošajā Darbu izpildes grafikā šāds darbu pārtraukums nav paredzēts un šo pārtraukumu nav apstiprinājis Pasūtītājs.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Jebkura Puse var izbeigt šī Līguma darbību 30 (trīsdesmit) darba dienas pēc rakstveida brīdinājuma iesniegšanas otrai Pusei, ja otra Puse nav pildījusi savus pienākumus un nav novērsusi savu Līguma noteikumu pārkāpumu 30 (trīsdesmit) darba dienu laikā kopš rakstiska brīdinājuma saņemšanas, izņemot šī Līguma 15.1.</w:t>
      </w:r>
      <w:r w:rsidR="00D25959" w:rsidRPr="008729E4">
        <w:rPr>
          <w:rFonts w:ascii="Times New Roman" w:hAnsi="Times New Roman" w:cs="Times New Roman"/>
          <w:sz w:val="24"/>
          <w:szCs w:val="24"/>
        </w:rPr>
        <w:t>punktā</w:t>
      </w:r>
      <w:r w:rsidRPr="008729E4">
        <w:rPr>
          <w:rFonts w:ascii="Times New Roman" w:hAnsi="Times New Roman" w:cs="Times New Roman"/>
          <w:sz w:val="24"/>
          <w:szCs w:val="24"/>
        </w:rPr>
        <w:t xml:space="preserve"> noteiktajos gadījumos.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Jebkurā Līguma izbeigšanas gadījumā vainīgajai Pusei ir pienākums atlīdzināt otrai Pusei ieguldītos līdzekļus un izdevumus, kas radušies sakarā ar to, ka vainīga Puse nav pildījusi Līgumā noteiktos pienākumus.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Pušu savstarpējas vienošanās tiek grozītas nolīgtās 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Darba pabeigšanas termiņa grozījumi tiek veikti, ja iestājas kāds no</w:t>
      </w:r>
      <w:r w:rsidR="00D25959" w:rsidRPr="008729E4">
        <w:rPr>
          <w:rFonts w:ascii="Times New Roman" w:hAnsi="Times New Roman" w:cs="Times New Roman"/>
          <w:sz w:val="24"/>
          <w:szCs w:val="24"/>
        </w:rPr>
        <w:t xml:space="preserve"> Līguma</w:t>
      </w:r>
      <w:r w:rsidRPr="008729E4">
        <w:rPr>
          <w:rFonts w:ascii="Times New Roman" w:hAnsi="Times New Roman" w:cs="Times New Roman"/>
          <w:sz w:val="24"/>
          <w:szCs w:val="24"/>
        </w:rPr>
        <w:t xml:space="preserve"> 3.8.punktā minētajiem gadījumiem.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Līgumā paredzēto būv</w:t>
      </w:r>
      <w:r w:rsidR="003123DD">
        <w:rPr>
          <w:rFonts w:ascii="Times New Roman" w:hAnsi="Times New Roman" w:cs="Times New Roman"/>
          <w:bCs/>
          <w:sz w:val="24"/>
          <w:szCs w:val="24"/>
        </w:rPr>
        <w:t xml:space="preserve">darbu </w:t>
      </w:r>
      <w:r w:rsidRPr="008729E4">
        <w:rPr>
          <w:rFonts w:ascii="Times New Roman" w:hAnsi="Times New Roman" w:cs="Times New Roman"/>
          <w:bCs/>
          <w:sz w:val="24"/>
          <w:szCs w:val="24"/>
        </w:rPr>
        <w:t xml:space="preserve">apjomu grozījumi un materiālu un/vai iekārtu aizstāšana ar citiem risinājumiem tiek veikti </w:t>
      </w:r>
      <w:r w:rsidR="00D25959" w:rsidRPr="008729E4">
        <w:rPr>
          <w:rFonts w:ascii="Times New Roman" w:hAnsi="Times New Roman" w:cs="Times New Roman"/>
          <w:bCs/>
          <w:sz w:val="24"/>
          <w:szCs w:val="24"/>
        </w:rPr>
        <w:t xml:space="preserve">Līguma </w:t>
      </w:r>
      <w:r w:rsidRPr="008729E4">
        <w:rPr>
          <w:rFonts w:ascii="Times New Roman" w:hAnsi="Times New Roman" w:cs="Times New Roman"/>
          <w:bCs/>
          <w:sz w:val="24"/>
          <w:szCs w:val="24"/>
        </w:rPr>
        <w:t>4.punktā noteiktajā kārtībā.</w:t>
      </w:r>
    </w:p>
    <w:p w:rsidR="00DB29B5" w:rsidRPr="008729E4" w:rsidRDefault="00D25959"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J</w:t>
      </w:r>
      <w:r w:rsidR="00DB29B5" w:rsidRPr="008729E4">
        <w:rPr>
          <w:rFonts w:ascii="Times New Roman" w:hAnsi="Times New Roman" w:cs="Times New Roman"/>
          <w:bCs/>
          <w:sz w:val="24"/>
          <w:szCs w:val="24"/>
        </w:rPr>
        <w:t>a iestājas citi dabiski fiziski apstākļi, cilvēka radīti vai citi fiziski šķēršļi un piesārņotāji, ar kuriem Būvuzņēmējs sastopas Darbu izpildes vietā veicot darbus, ieskaitot apakšzemes un hidroloģiskos apstākļus, kas ir bijuši neparedzami, un, bez kuru novēršanas nav iespējams turpināt darbu izpildi un sasniegt projekta mērķi, Būvuzņēmējs nekavējoties sniedz paziņojumu Pasūtītājam un Būvuzraugam, Puses sastādot aktu, fiksē minētos apstākļus, ja nepieciešams, tiek veikti grozījumi Līgumā. Būvuzņēmējam šādā gadījumā ir tiesības pieprasīt p</w:t>
      </w:r>
      <w:r w:rsidRPr="008729E4">
        <w:rPr>
          <w:rFonts w:ascii="Times New Roman" w:hAnsi="Times New Roman" w:cs="Times New Roman"/>
          <w:bCs/>
          <w:sz w:val="24"/>
          <w:szCs w:val="24"/>
        </w:rPr>
        <w:t>apildus samaksu atbilstoši Līguma 7.3.</w:t>
      </w:r>
      <w:r w:rsidR="00DB29B5" w:rsidRPr="008729E4">
        <w:rPr>
          <w:rFonts w:ascii="Times New Roman" w:hAnsi="Times New Roman" w:cs="Times New Roman"/>
          <w:bCs/>
          <w:sz w:val="24"/>
          <w:szCs w:val="24"/>
        </w:rPr>
        <w:t>punktā noteiktajam un/vai papildus termiņa  pagarinājumu.</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bCs/>
          <w:sz w:val="24"/>
          <w:szCs w:val="24"/>
        </w:rPr>
      </w:pPr>
      <w:r w:rsidRPr="008729E4">
        <w:rPr>
          <w:rFonts w:ascii="Times New Roman" w:hAnsi="Times New Roman" w:cs="Times New Roman"/>
          <w:bCs/>
          <w:sz w:val="24"/>
          <w:szCs w:val="24"/>
        </w:rPr>
        <w:t>Visu secīgi veikto grozījumu naudas vērtības summa (tai skaitā kopējā samazināto un palielināto darbu kopsumma) nedrīkst pārsniegt 15% no Līgumcenas.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bCs/>
          <w:sz w:val="24"/>
          <w:szCs w:val="24"/>
        </w:rPr>
        <w:t>Līguma grozījumi izdarāmi vienīgi rakstiski. Pēc līguma grozījumu abpusējas parakstīšanas, tie uzskatāmi par šī līguma neatņemamu sastāvdaļu.</w:t>
      </w:r>
      <w:r w:rsidRPr="008729E4">
        <w:rPr>
          <w:rFonts w:ascii="Times New Roman" w:hAnsi="Times New Roman" w:cs="Times New Roman"/>
          <w:sz w:val="24"/>
          <w:szCs w:val="24"/>
        </w:rPr>
        <w:t xml:space="preserve">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Nobeiguma noteikumi</w:t>
      </w:r>
    </w:p>
    <w:p w:rsidR="00D25959" w:rsidRPr="008729E4" w:rsidRDefault="00D25959" w:rsidP="00C41248">
      <w:pPr>
        <w:pStyle w:val="ListParagraph"/>
        <w:numPr>
          <w:ilvl w:val="0"/>
          <w:numId w:val="8"/>
        </w:numPr>
        <w:pBdr>
          <w:between w:val="nil"/>
          <w:bar w:val="nil"/>
        </w:pBdr>
        <w:suppressAutoHyphens w:val="0"/>
        <w:jc w:val="both"/>
        <w:rPr>
          <w:rFonts w:eastAsia="Arial Unicode MS"/>
          <w:vanish/>
          <w:color w:val="000000"/>
          <w:bdr w:val="nil"/>
          <w:lang w:eastAsia="lv-LV"/>
        </w:rPr>
      </w:pP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Visas domstarpības, kas ir saistītas ar šī Līguma izpildi, Puses risina pārrunu ceļā, bet, ja vienošanos nav iespējams panākt 15 (piecpadsmit) kalendāro dienu laikā, tad tiesā, Latvijas Republikas normatīvajos aktos noteiktā kārtībā.</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Pušu strīdi, kas rodas būvdarbu un materiālu kvalitātes novērtēšanā Darbu veikšanas vai garantijas termiņa laikā, risināmi, pieaicinot neatkarīgu(s) sertificētu(s) ekspertu(s) vai valsts ekspertīzes institūcijas, un ekspertīzes izdevumus sedz Puse, kura saskaņā ar ekspertīzes slēdzienu ir vainojama. Ja ekspertīze nekonstatē pārkāpumus, ekspertīzes izdevumus sedz Puse, kura ekspertīzi ierosināja.</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Ja kāds no Līguma punktiem neparedzētu apstākļu dēļ tiek atzīts par spēkā neesošu vai likumam neatbilstošu, tas neietekmē citu Līgumā pielīgto saistību izpildi, kuras netiek skartas sakarā ar šīm izmaiņām.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Šī Līguma noteikumi ir saistoši Pusēm un pilnā apmērā pāriet uz Pušu tiesību un saistību pārņēmējiem.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lastRenderedPageBreak/>
        <w:t>Tās Līguma attiecības, kuras nav atrunātas šī Līguma tekstā, tiek regulētas saskaņā ar Latvijas Republikas normatīvajiem aktiem.</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Visi šī Līguma grozījumi ir noformējami rakstveidā un iegūst spēku ar brīdi, kad tos parakstījušas abas Puses.</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tas uzņemas atbildību par visiem zaudējumiem, kas šajā sakarā varētu rasties otrai Pusei.</w:t>
      </w:r>
    </w:p>
    <w:p w:rsidR="00DB29B5" w:rsidRPr="008729E4" w:rsidRDefault="00DB29B5" w:rsidP="00C41248">
      <w:pPr>
        <w:pStyle w:val="Body"/>
        <w:numPr>
          <w:ilvl w:val="1"/>
          <w:numId w:val="8"/>
        </w:numPr>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8729E4">
        <w:rPr>
          <w:rFonts w:ascii="Times New Roman" w:hAnsi="Times New Roman" w:cs="Times New Roman"/>
          <w:sz w:val="24"/>
          <w:szCs w:val="24"/>
        </w:rPr>
        <w:t>Līgums tiek sastādīts uz  __ lapām latviešu valodā un parakstīts divos eksemplāros, pa vienam eksemplāram katrai Pusei. Abiem eksemplāriem ir vienāds juridiskais spēks.</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Nr.1.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Nr.2.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Nr.3.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Nr.4.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969"/>
        </w:tabs>
        <w:jc w:val="both"/>
        <w:rPr>
          <w:rFonts w:ascii="Times New Roman" w:hAnsi="Times New Roman" w:cs="Times New Roman"/>
          <w:sz w:val="24"/>
          <w:szCs w:val="24"/>
        </w:rPr>
      </w:pPr>
      <w:r w:rsidRPr="008729E4">
        <w:rPr>
          <w:rFonts w:ascii="Times New Roman" w:hAnsi="Times New Roman" w:cs="Times New Roman"/>
          <w:sz w:val="24"/>
          <w:szCs w:val="24"/>
        </w:rPr>
        <w:t>Līguma pielikums Nr.5. …</w:t>
      </w:r>
    </w:p>
    <w:p w:rsidR="00DB29B5" w:rsidRPr="008729E4" w:rsidRDefault="00DB29B5" w:rsidP="00DB29B5">
      <w:pPr>
        <w:pStyle w:val="Body"/>
        <w:pBdr>
          <w:top w:val="none" w:sz="0" w:space="0" w:color="auto"/>
          <w:left w:val="none" w:sz="0" w:space="0" w:color="auto"/>
          <w:bottom w:val="none" w:sz="0" w:space="0" w:color="auto"/>
          <w:right w:val="none" w:sz="0" w:space="0" w:color="auto"/>
        </w:pBdr>
        <w:shd w:val="clear" w:color="auto" w:fill="FFFFFF"/>
        <w:tabs>
          <w:tab w:val="left" w:pos="360"/>
          <w:tab w:val="left" w:pos="3969"/>
        </w:tabs>
        <w:jc w:val="both"/>
        <w:rPr>
          <w:rFonts w:ascii="Times New Roman" w:hAnsi="Times New Roman" w:cs="Times New Roman"/>
          <w:sz w:val="24"/>
          <w:szCs w:val="24"/>
        </w:rPr>
      </w:pPr>
    </w:p>
    <w:p w:rsidR="00DB29B5" w:rsidRPr="008729E4" w:rsidRDefault="00DB29B5" w:rsidP="00F30F80">
      <w:pPr>
        <w:pStyle w:val="Heading4"/>
        <w:numPr>
          <w:ilvl w:val="6"/>
          <w:numId w:val="10"/>
        </w:numPr>
        <w:ind w:left="0" w:firstLine="0"/>
        <w:jc w:val="center"/>
        <w:rPr>
          <w:rFonts w:ascii="Times New Roman" w:hAnsi="Times New Roman"/>
          <w:bCs w:val="0"/>
        </w:rPr>
      </w:pPr>
      <w:r w:rsidRPr="008729E4">
        <w:rPr>
          <w:rFonts w:ascii="Times New Roman" w:hAnsi="Times New Roman"/>
          <w:bCs w:val="0"/>
        </w:rPr>
        <w:t>Līdzēju juridiskās adreses, rekvizīti un paraksti</w:t>
      </w:r>
    </w:p>
    <w:p w:rsidR="00D25959" w:rsidRPr="008729E4" w:rsidRDefault="00D25959"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b/>
          <w:sz w:val="24"/>
          <w:szCs w:val="24"/>
        </w:rPr>
        <w:t>PASŪTĪTĀJS</w:t>
      </w:r>
      <w:r w:rsidRPr="008729E4">
        <w:rPr>
          <w:rFonts w:ascii="Times New Roman" w:hAnsi="Times New Roman" w:cs="Times New Roman"/>
          <w:sz w:val="24"/>
          <w:szCs w:val="24"/>
        </w:rPr>
        <w:t xml:space="preserve">                                                             </w:t>
      </w:r>
      <w:r w:rsidRPr="008729E4">
        <w:rPr>
          <w:rFonts w:ascii="Times New Roman" w:hAnsi="Times New Roman" w:cs="Times New Roman"/>
          <w:b/>
          <w:sz w:val="24"/>
          <w:szCs w:val="24"/>
        </w:rPr>
        <w:t>BŪVUZŅĒMĒJS</w:t>
      </w:r>
    </w:p>
    <w:p w:rsidR="00DB29B5" w:rsidRPr="008729E4" w:rsidRDefault="00D25959" w:rsidP="00DB29B5">
      <w:pPr>
        <w:pStyle w:val="BodyText2"/>
        <w:tabs>
          <w:tab w:val="left" w:pos="3969"/>
        </w:tabs>
        <w:rPr>
          <w:b/>
          <w:i w:val="0"/>
          <w:iCs w:val="0"/>
        </w:rPr>
      </w:pPr>
      <w:r w:rsidRPr="008729E4">
        <w:rPr>
          <w:b/>
          <w:i w:val="0"/>
        </w:rPr>
        <w:t>AS “Daugavpils satiksme”</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18.Novembra iela 183, Daugavpils,</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LV-5417</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Reģ.Nr.41503002269</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Banka: Valsts kase</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SWIT kods: TRELLV22</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N/k: LV36TREL9827104001000</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e-pasta adrese: info@dsatiksme.lv</w:t>
      </w:r>
    </w:p>
    <w:p w:rsidR="00DB29B5" w:rsidRPr="008729E4" w:rsidRDefault="00DB29B5" w:rsidP="00DB29B5">
      <w:pPr>
        <w:pStyle w:val="Body"/>
        <w:pBdr>
          <w:top w:val="none" w:sz="0" w:space="0" w:color="auto"/>
          <w:left w:val="none" w:sz="0" w:space="0" w:color="auto"/>
          <w:bottom w:val="none" w:sz="0" w:space="0" w:color="auto"/>
          <w:right w:val="none" w:sz="0" w:space="0" w:color="auto"/>
        </w:pBdr>
        <w:tabs>
          <w:tab w:val="left" w:pos="3969"/>
        </w:tabs>
        <w:rPr>
          <w:rFonts w:ascii="Times New Roman" w:hAnsi="Times New Roman" w:cs="Times New Roman"/>
          <w:sz w:val="24"/>
          <w:szCs w:val="24"/>
        </w:rPr>
      </w:pPr>
      <w:r w:rsidRPr="008729E4">
        <w:rPr>
          <w:rFonts w:ascii="Times New Roman" w:hAnsi="Times New Roman" w:cs="Times New Roman"/>
          <w:sz w:val="24"/>
          <w:szCs w:val="24"/>
        </w:rPr>
        <w:t>tālrunis 65433632, fakss 65434203</w:t>
      </w:r>
    </w:p>
    <w:p w:rsidR="00DE1FB3" w:rsidRPr="008729E4" w:rsidRDefault="00DE1FB3" w:rsidP="00EA1926">
      <w:pPr>
        <w:jc w:val="right"/>
      </w:pPr>
    </w:p>
    <w:p w:rsidR="00DE1FB3" w:rsidRPr="008729E4" w:rsidRDefault="00DE1FB3" w:rsidP="00EA1926">
      <w:pPr>
        <w:jc w:val="right"/>
      </w:pPr>
    </w:p>
    <w:p w:rsidR="00DE1FB3" w:rsidRPr="008729E4" w:rsidRDefault="00DE1FB3" w:rsidP="00EA1926">
      <w:pPr>
        <w:jc w:val="right"/>
      </w:pPr>
    </w:p>
    <w:p w:rsidR="007124FC" w:rsidRDefault="007124FC">
      <w:pPr>
        <w:suppressAutoHyphens w:val="0"/>
      </w:pPr>
      <w:r>
        <w:br w:type="page"/>
      </w:r>
    </w:p>
    <w:p w:rsidR="007124FC" w:rsidRPr="008729E4" w:rsidRDefault="007124FC" w:rsidP="007124FC">
      <w:pPr>
        <w:jc w:val="right"/>
      </w:pPr>
      <w:r>
        <w:lastRenderedPageBreak/>
        <w:t>Pielikums Nr.5</w:t>
      </w:r>
    </w:p>
    <w:p w:rsidR="007124FC" w:rsidRPr="008729E4" w:rsidRDefault="007124FC" w:rsidP="007124FC">
      <w:pPr>
        <w:jc w:val="right"/>
        <w:rPr>
          <w:iCs/>
        </w:rPr>
      </w:pPr>
      <w:r w:rsidRPr="008729E4">
        <w:rPr>
          <w:iCs/>
          <w:lang w:eastAsia="ru-RU"/>
        </w:rPr>
        <w:t>Iepirkuma procedūras nolikumam</w:t>
      </w:r>
    </w:p>
    <w:p w:rsidR="007124FC" w:rsidRPr="008729E4" w:rsidRDefault="007124FC" w:rsidP="007124FC">
      <w:pPr>
        <w:pStyle w:val="BodyText"/>
        <w:tabs>
          <w:tab w:val="left" w:pos="705"/>
        </w:tabs>
        <w:jc w:val="right"/>
      </w:pPr>
      <w:r w:rsidRPr="008729E4">
        <w:rPr>
          <w:b w:val="0"/>
          <w:iCs/>
        </w:rPr>
        <w:t>ar  identifikācijas Nr</w:t>
      </w:r>
      <w:r w:rsidRPr="008729E4">
        <w:rPr>
          <w:b w:val="0"/>
        </w:rPr>
        <w:t xml:space="preserve"> ASDS/2017/18/KF</w:t>
      </w:r>
    </w:p>
    <w:p w:rsidR="007124FC" w:rsidRDefault="007124FC" w:rsidP="007124FC">
      <w:pPr>
        <w:jc w:val="center"/>
      </w:pPr>
    </w:p>
    <w:p w:rsidR="00DE1FB3" w:rsidRPr="007124FC" w:rsidRDefault="007124FC" w:rsidP="007124FC">
      <w:pPr>
        <w:jc w:val="center"/>
        <w:rPr>
          <w:b/>
        </w:rPr>
      </w:pPr>
      <w:r w:rsidRPr="007124FC">
        <w:rPr>
          <w:b/>
        </w:rPr>
        <w:t>BŪVDARBU APJOMU SARAKSTS</w:t>
      </w:r>
    </w:p>
    <w:p w:rsidR="00DE1FB3" w:rsidRPr="008729E4" w:rsidRDefault="00DE1FB3" w:rsidP="00EA1926">
      <w:pPr>
        <w:jc w:val="right"/>
      </w:pPr>
    </w:p>
    <w:p w:rsidR="00DE1FB3" w:rsidRPr="008729E4" w:rsidRDefault="00DE1FB3" w:rsidP="00EA1926">
      <w:pPr>
        <w:jc w:val="right"/>
      </w:pPr>
    </w:p>
    <w:p w:rsidR="00DE1FB3" w:rsidRPr="008729E4" w:rsidRDefault="00DE1FB3" w:rsidP="00EA1926">
      <w:pPr>
        <w:jc w:val="right"/>
      </w:pPr>
    </w:p>
    <w:sectPr w:rsidR="00DE1FB3" w:rsidRPr="008729E4" w:rsidSect="0084383C">
      <w:headerReference w:type="even" r:id="rId19"/>
      <w:headerReference w:type="default" r:id="rId20"/>
      <w:footerReference w:type="even" r:id="rId21"/>
      <w:footerReference w:type="default" r:id="rId22"/>
      <w:headerReference w:type="first" r:id="rId23"/>
      <w:footerReference w:type="first" r:id="rId24"/>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A1" w:rsidRDefault="000D09A1" w:rsidP="007F3CF0">
      <w:r>
        <w:separator/>
      </w:r>
    </w:p>
  </w:endnote>
  <w:endnote w:type="continuationSeparator" w:id="0">
    <w:p w:rsidR="000D09A1" w:rsidRDefault="000D09A1"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pPr>
      <w:pStyle w:val="Footer"/>
      <w:jc w:val="center"/>
    </w:pPr>
    <w:r>
      <w:fldChar w:fldCharType="begin"/>
    </w:r>
    <w:r>
      <w:instrText xml:space="preserve"> PAGE   \* MERGEFORMAT </w:instrText>
    </w:r>
    <w:r>
      <w:fldChar w:fldCharType="separate"/>
    </w:r>
    <w:r w:rsidR="00357E17">
      <w:rPr>
        <w:noProof/>
      </w:rPr>
      <w:t>21</w:t>
    </w:r>
    <w:r>
      <w:rPr>
        <w:noProof/>
      </w:rPr>
      <w:fldChar w:fldCharType="end"/>
    </w:r>
  </w:p>
  <w:p w:rsidR="00891AA2" w:rsidRDefault="00891A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A1" w:rsidRDefault="000D09A1" w:rsidP="007F3CF0">
      <w:r>
        <w:separator/>
      </w:r>
    </w:p>
  </w:footnote>
  <w:footnote w:type="continuationSeparator" w:id="0">
    <w:p w:rsidR="000D09A1" w:rsidRDefault="000D09A1" w:rsidP="007F3CF0">
      <w:r>
        <w:continuationSeparator/>
      </w:r>
    </w:p>
  </w:footnote>
  <w:footnote w:id="1">
    <w:p w:rsidR="00891AA2" w:rsidRPr="00712FC1" w:rsidRDefault="00891AA2" w:rsidP="00796069">
      <w:pPr>
        <w:pStyle w:val="FootnoteText"/>
        <w:rPr>
          <w:sz w:val="16"/>
          <w:szCs w:val="16"/>
        </w:rPr>
      </w:pPr>
      <w:r w:rsidRPr="00E31D82">
        <w:rPr>
          <w:rStyle w:val="FootnoteReference"/>
          <w:rFonts w:cs="Arial"/>
          <w:sz w:val="16"/>
          <w:szCs w:val="16"/>
        </w:rPr>
        <w:footnoteRef/>
      </w:r>
      <w:r w:rsidRPr="00E31D82">
        <w:rPr>
          <w:rFonts w:ascii="Arial" w:hAnsi="Arial" w:cs="Arial"/>
          <w:sz w:val="16"/>
          <w:szCs w:val="16"/>
        </w:rPr>
        <w:t xml:space="preserve"> </w:t>
      </w:r>
      <w:r w:rsidRPr="00712FC1">
        <w:rPr>
          <w:sz w:val="16"/>
          <w:szCs w:val="16"/>
        </w:rPr>
        <w:t>Banku un apdrošinātāju, kas Latvijas Republikas normatīvajos tiesību aktos noteiktajā kārtībā ir uzsākuši pakalpojumu sniegšanu Latvijas Republikas teritorijā, sarakstu skatīt attiecīgi:</w:t>
      </w:r>
    </w:p>
    <w:p w:rsidR="00891AA2" w:rsidRPr="00712FC1" w:rsidRDefault="000D09A1" w:rsidP="00796069">
      <w:pPr>
        <w:pStyle w:val="FootnoteText"/>
        <w:rPr>
          <w:sz w:val="16"/>
          <w:szCs w:val="16"/>
          <w:lang w:val="de-DE"/>
        </w:rPr>
      </w:pPr>
      <w:hyperlink r:id="rId1" w:history="1">
        <w:r w:rsidR="00891AA2" w:rsidRPr="00712FC1">
          <w:rPr>
            <w:rStyle w:val="Hyperlink"/>
            <w:sz w:val="14"/>
            <w:szCs w:val="14"/>
            <w:lang w:val="de-DE"/>
          </w:rPr>
          <w:t>http://www.fktk.lv/lv/tirgus_dalibnieki/kreditiestades/pakalpojumu_sniedzeji_no_eez/pakalpojumu_sniegsanas_briviba</w:t>
        </w:r>
      </w:hyperlink>
      <w:r w:rsidR="00891AA2" w:rsidRPr="00712FC1">
        <w:rPr>
          <w:sz w:val="16"/>
          <w:szCs w:val="16"/>
          <w:lang w:val="de-DE"/>
        </w:rPr>
        <w:t xml:space="preserve"> un</w:t>
      </w:r>
    </w:p>
    <w:p w:rsidR="00891AA2" w:rsidRPr="00DB29B5" w:rsidRDefault="000D09A1" w:rsidP="00796069">
      <w:pPr>
        <w:pStyle w:val="FootnoteText"/>
        <w:rPr>
          <w:rFonts w:ascii="Arial" w:hAnsi="Arial" w:cs="Arial"/>
          <w:sz w:val="14"/>
          <w:szCs w:val="14"/>
          <w:lang w:val="de-DE"/>
        </w:rPr>
      </w:pPr>
      <w:hyperlink r:id="rId2" w:history="1">
        <w:r w:rsidR="00891AA2" w:rsidRPr="00712FC1">
          <w:rPr>
            <w:rStyle w:val="Hyperlink"/>
            <w:sz w:val="14"/>
            <w:szCs w:val="14"/>
            <w:lang w:val="de-DE"/>
          </w:rPr>
          <w:t>http://www.fktk.lv/lv/tirgus_dalibnieki/apdrosinasana/pakalpojumu_sniedzeji_no_eez/pakalpojumu_sniegsanas_briviba</w:t>
        </w:r>
      </w:hyperlink>
      <w:r w:rsidR="00891AA2" w:rsidRPr="00712FC1">
        <w:rPr>
          <w:sz w:val="14"/>
          <w:szCs w:val="14"/>
          <w:lang w:val="de-DE"/>
        </w:rPr>
        <w:t>.</w:t>
      </w:r>
    </w:p>
  </w:footnote>
  <w:footnote w:id="2">
    <w:p w:rsidR="00891AA2" w:rsidRPr="00916255" w:rsidRDefault="00891AA2" w:rsidP="00C41248">
      <w:pPr>
        <w:pStyle w:val="FootnoteText"/>
        <w:rPr>
          <w:sz w:val="16"/>
          <w:szCs w:val="16"/>
          <w:lang w:val="de-DE"/>
        </w:rPr>
      </w:pPr>
      <w:r w:rsidRPr="00916255">
        <w:rPr>
          <w:rStyle w:val="FootnoteReference"/>
          <w:sz w:val="16"/>
          <w:szCs w:val="16"/>
        </w:rPr>
        <w:footnoteRef/>
      </w:r>
      <w:r w:rsidRPr="00916255">
        <w:rPr>
          <w:sz w:val="16"/>
          <w:szCs w:val="16"/>
          <w:lang w:val="de-DE"/>
        </w:rPr>
        <w:t xml:space="preserve"> Attiecas uz ārvalstu speciālistiem</w:t>
      </w:r>
    </w:p>
  </w:footnote>
  <w:footnote w:id="3">
    <w:p w:rsidR="00891AA2" w:rsidRDefault="00891AA2" w:rsidP="00C41248">
      <w:pPr>
        <w:pStyle w:val="Atsauce"/>
        <w:jc w:val="both"/>
      </w:pPr>
      <w:r w:rsidRPr="00916255">
        <w:rPr>
          <w:rStyle w:val="FootnoteReference"/>
          <w:rFonts w:ascii="Times New Roman" w:hAnsi="Times New Roman" w:cs="Times New Roman"/>
        </w:rPr>
        <w:footnoteRef/>
      </w:r>
      <w:r w:rsidRPr="00916255">
        <w:rPr>
          <w:rFonts w:ascii="Times New Roman" w:hAnsi="Times New Roman" w:cs="Times New Roman"/>
        </w:rPr>
        <w:t xml:space="preserve"> </w:t>
      </w:r>
      <w:smartTag w:uri="schemas-tilde-lv/tildestengine" w:element="veidnes">
        <w:smartTagPr>
          <w:attr w:name="text" w:val="CV"/>
          <w:attr w:name="baseform" w:val="CV"/>
          <w:attr w:name="id" w:val="-1"/>
        </w:smartTagPr>
        <w:r w:rsidRPr="00916255">
          <w:rPr>
            <w:rFonts w:ascii="Times New Roman" w:hAnsi="Times New Roman" w:cs="Times New Roman"/>
          </w:rPr>
          <w:t>CV</w:t>
        </w:r>
      </w:smartTag>
      <w:r w:rsidRPr="00916255">
        <w:rPr>
          <w:rFonts w:ascii="Times New Roman" w:hAnsi="Times New Roman" w:cs="Times New Roman"/>
        </w:rPr>
        <w:t xml:space="preserve"> sadaļa aizpildāma, ja speciālists nav Pretendenta, personālsabiedrības biedra (ja Pretendents ir personālsabiedrība), personu apvienības dalībnieka (ja Pretendents ir personu apvienība) vai apakšuzņēmēja darbinieks vai apakšuzņēmējs.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A2" w:rsidRDefault="00891A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8A9E472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442D80"/>
    <w:multiLevelType w:val="hybridMultilevel"/>
    <w:tmpl w:val="826AADF0"/>
    <w:lvl w:ilvl="0" w:tplc="40985C1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6B6116B"/>
    <w:multiLevelType w:val="hybridMultilevel"/>
    <w:tmpl w:val="58148D16"/>
    <w:lvl w:ilvl="0" w:tplc="A72EFAA2">
      <w:start w:val="1"/>
      <w:numFmt w:val="decimal"/>
      <w:lvlText w:val="%1."/>
      <w:lvlJc w:val="left"/>
      <w:pPr>
        <w:ind w:left="720" w:hanging="360"/>
      </w:pPr>
      <w:rPr>
        <w:rFonts w:ascii="Times New Roman" w:hAnsi="Times New Roman" w:cs="Times New Roman" w:hint="default"/>
        <w:b/>
        <w:sz w:val="24"/>
        <w:szCs w:val="24"/>
      </w:rPr>
    </w:lvl>
    <w:lvl w:ilvl="1" w:tplc="FB56BFFC">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F24DB1"/>
    <w:multiLevelType w:val="multilevel"/>
    <w:tmpl w:val="3C26DEDE"/>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1353" w:hanging="360"/>
      </w:pPr>
      <w:rPr>
        <w:rFonts w:ascii="Times New Roman" w:eastAsia="Times New Roman" w:hAnsi="Times New Roman" w:hint="default"/>
        <w:color w:val="000000" w:themeColor="text1"/>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3" w15:restartNumberingAfterBreak="0">
    <w:nsid w:val="13264952"/>
    <w:multiLevelType w:val="multilevel"/>
    <w:tmpl w:val="2F8A36B0"/>
    <w:lvl w:ilvl="0">
      <w:start w:val="7"/>
      <w:numFmt w:val="decimal"/>
      <w:lvlText w:val="%1."/>
      <w:lvlJc w:val="left"/>
      <w:pPr>
        <w:ind w:left="840" w:hanging="840"/>
      </w:pPr>
      <w:rPr>
        <w:rFonts w:hint="default"/>
      </w:rPr>
    </w:lvl>
    <w:lvl w:ilvl="1">
      <w:start w:val="11"/>
      <w:numFmt w:val="decimal"/>
      <w:lvlText w:val="%1.%2."/>
      <w:lvlJc w:val="left"/>
      <w:pPr>
        <w:ind w:left="1530" w:hanging="840"/>
      </w:pPr>
      <w:rPr>
        <w:rFonts w:hint="default"/>
      </w:rPr>
    </w:lvl>
    <w:lvl w:ilvl="2">
      <w:start w:val="2"/>
      <w:numFmt w:val="decimal"/>
      <w:lvlText w:val="%1.%2.%3."/>
      <w:lvlJc w:val="left"/>
      <w:pPr>
        <w:ind w:left="2220" w:hanging="840"/>
      </w:pPr>
      <w:rPr>
        <w:rFonts w:hint="default"/>
      </w:rPr>
    </w:lvl>
    <w:lvl w:ilvl="3">
      <w:start w:val="1"/>
      <w:numFmt w:val="decimal"/>
      <w:lvlText w:val="%1.%2.%3.%4."/>
      <w:lvlJc w:val="left"/>
      <w:pPr>
        <w:ind w:left="2910" w:hanging="84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4" w15:restartNumberingAfterBreak="0">
    <w:nsid w:val="1EF136C0"/>
    <w:multiLevelType w:val="hybridMultilevel"/>
    <w:tmpl w:val="5D06172A"/>
    <w:lvl w:ilvl="0" w:tplc="95F8D8AA">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D7C3426"/>
    <w:multiLevelType w:val="hybridMultilevel"/>
    <w:tmpl w:val="8A566BA4"/>
    <w:lvl w:ilvl="0" w:tplc="EF846314">
      <w:start w:val="1"/>
      <w:numFmt w:val="bullet"/>
      <w:lvlText w:val=""/>
      <w:lvlJc w:val="left"/>
      <w:pPr>
        <w:ind w:left="1287" w:hanging="360"/>
      </w:pPr>
      <w:rPr>
        <w:rFonts w:ascii="Symbol" w:hAnsi="Symbol" w:hint="default"/>
      </w:rPr>
    </w:lvl>
    <w:lvl w:ilvl="1" w:tplc="506A867C" w:tentative="1">
      <w:start w:val="1"/>
      <w:numFmt w:val="bullet"/>
      <w:lvlText w:val="o"/>
      <w:lvlJc w:val="left"/>
      <w:pPr>
        <w:ind w:left="2007" w:hanging="360"/>
      </w:pPr>
      <w:rPr>
        <w:rFonts w:ascii="Courier New" w:hAnsi="Courier New" w:cs="Courier New" w:hint="default"/>
      </w:rPr>
    </w:lvl>
    <w:lvl w:ilvl="2" w:tplc="D9B451AC" w:tentative="1">
      <w:start w:val="1"/>
      <w:numFmt w:val="bullet"/>
      <w:lvlText w:val=""/>
      <w:lvlJc w:val="left"/>
      <w:pPr>
        <w:ind w:left="2727" w:hanging="360"/>
      </w:pPr>
      <w:rPr>
        <w:rFonts w:ascii="Wingdings" w:hAnsi="Wingdings" w:hint="default"/>
      </w:rPr>
    </w:lvl>
    <w:lvl w:ilvl="3" w:tplc="93D03660" w:tentative="1">
      <w:start w:val="1"/>
      <w:numFmt w:val="bullet"/>
      <w:lvlText w:val=""/>
      <w:lvlJc w:val="left"/>
      <w:pPr>
        <w:ind w:left="3447" w:hanging="360"/>
      </w:pPr>
      <w:rPr>
        <w:rFonts w:ascii="Symbol" w:hAnsi="Symbol" w:hint="default"/>
      </w:rPr>
    </w:lvl>
    <w:lvl w:ilvl="4" w:tplc="8E70EA8E" w:tentative="1">
      <w:start w:val="1"/>
      <w:numFmt w:val="bullet"/>
      <w:lvlText w:val="o"/>
      <w:lvlJc w:val="left"/>
      <w:pPr>
        <w:ind w:left="4167" w:hanging="360"/>
      </w:pPr>
      <w:rPr>
        <w:rFonts w:ascii="Courier New" w:hAnsi="Courier New" w:cs="Courier New" w:hint="default"/>
      </w:rPr>
    </w:lvl>
    <w:lvl w:ilvl="5" w:tplc="12AA6FF0" w:tentative="1">
      <w:start w:val="1"/>
      <w:numFmt w:val="bullet"/>
      <w:lvlText w:val=""/>
      <w:lvlJc w:val="left"/>
      <w:pPr>
        <w:ind w:left="4887" w:hanging="360"/>
      </w:pPr>
      <w:rPr>
        <w:rFonts w:ascii="Wingdings" w:hAnsi="Wingdings" w:hint="default"/>
      </w:rPr>
    </w:lvl>
    <w:lvl w:ilvl="6" w:tplc="B99297AC" w:tentative="1">
      <w:start w:val="1"/>
      <w:numFmt w:val="bullet"/>
      <w:lvlText w:val=""/>
      <w:lvlJc w:val="left"/>
      <w:pPr>
        <w:ind w:left="5607" w:hanging="360"/>
      </w:pPr>
      <w:rPr>
        <w:rFonts w:ascii="Symbol" w:hAnsi="Symbol" w:hint="default"/>
      </w:rPr>
    </w:lvl>
    <w:lvl w:ilvl="7" w:tplc="4DCE49D4" w:tentative="1">
      <w:start w:val="1"/>
      <w:numFmt w:val="bullet"/>
      <w:lvlText w:val="o"/>
      <w:lvlJc w:val="left"/>
      <w:pPr>
        <w:ind w:left="6327" w:hanging="360"/>
      </w:pPr>
      <w:rPr>
        <w:rFonts w:ascii="Courier New" w:hAnsi="Courier New" w:cs="Courier New" w:hint="default"/>
      </w:rPr>
    </w:lvl>
    <w:lvl w:ilvl="8" w:tplc="C394906A" w:tentative="1">
      <w:start w:val="1"/>
      <w:numFmt w:val="bullet"/>
      <w:lvlText w:val=""/>
      <w:lvlJc w:val="left"/>
      <w:pPr>
        <w:ind w:left="7047" w:hanging="360"/>
      </w:pPr>
      <w:rPr>
        <w:rFonts w:ascii="Wingdings" w:hAnsi="Wingdings" w:hint="default"/>
      </w:rPr>
    </w:lvl>
  </w:abstractNum>
  <w:abstractNum w:abstractNumId="16"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2E3876"/>
    <w:multiLevelType w:val="multilevel"/>
    <w:tmpl w:val="8426447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F362C0"/>
    <w:multiLevelType w:val="multilevel"/>
    <w:tmpl w:val="006EC6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9" w15:restartNumberingAfterBreak="0">
    <w:nsid w:val="504D7143"/>
    <w:multiLevelType w:val="multilevel"/>
    <w:tmpl w:val="F124A558"/>
    <w:lvl w:ilvl="0">
      <w:start w:val="7"/>
      <w:numFmt w:val="decimal"/>
      <w:lvlText w:val="%1."/>
      <w:lvlJc w:val="left"/>
      <w:pPr>
        <w:ind w:left="840" w:hanging="840"/>
      </w:pPr>
      <w:rPr>
        <w:rFonts w:hint="default"/>
      </w:rPr>
    </w:lvl>
    <w:lvl w:ilvl="1">
      <w:start w:val="11"/>
      <w:numFmt w:val="decimal"/>
      <w:lvlText w:val="%1.%2."/>
      <w:lvlJc w:val="left"/>
      <w:pPr>
        <w:ind w:left="1269" w:hanging="840"/>
      </w:pPr>
      <w:rPr>
        <w:rFonts w:hint="default"/>
      </w:rPr>
    </w:lvl>
    <w:lvl w:ilvl="2">
      <w:start w:val="1"/>
      <w:numFmt w:val="decimal"/>
      <w:lvlText w:val="%1.%2.%3."/>
      <w:lvlJc w:val="left"/>
      <w:pPr>
        <w:ind w:left="1698" w:hanging="840"/>
      </w:pPr>
      <w:rPr>
        <w:rFonts w:hint="default"/>
      </w:rPr>
    </w:lvl>
    <w:lvl w:ilvl="3">
      <w:start w:val="1"/>
      <w:numFmt w:val="decimal"/>
      <w:lvlText w:val="%1.%2.%3.%4."/>
      <w:lvlJc w:val="left"/>
      <w:pPr>
        <w:ind w:left="2127" w:hanging="84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15:restartNumberingAfterBreak="0">
    <w:nsid w:val="5380197D"/>
    <w:multiLevelType w:val="hybridMultilevel"/>
    <w:tmpl w:val="3F6A51AA"/>
    <w:lvl w:ilvl="0" w:tplc="92704426">
      <w:start w:val="1"/>
      <w:numFmt w:val="decimal"/>
      <w:lvlText w:val="%1."/>
      <w:lvlJc w:val="left"/>
      <w:pPr>
        <w:tabs>
          <w:tab w:val="num" w:pos="720"/>
        </w:tabs>
        <w:ind w:left="720" w:hanging="360"/>
      </w:pPr>
    </w:lvl>
    <w:lvl w:ilvl="1" w:tplc="04260019">
      <w:numFmt w:val="none"/>
      <w:lvlText w:val=""/>
      <w:lvlJc w:val="left"/>
      <w:pPr>
        <w:tabs>
          <w:tab w:val="num" w:pos="360"/>
        </w:tabs>
        <w:ind w:left="0" w:firstLine="0"/>
      </w:pPr>
    </w:lvl>
    <w:lvl w:ilvl="2" w:tplc="0426001B">
      <w:numFmt w:val="none"/>
      <w:lvlText w:val=""/>
      <w:lvlJc w:val="left"/>
      <w:pPr>
        <w:tabs>
          <w:tab w:val="num" w:pos="360"/>
        </w:tabs>
        <w:ind w:left="0" w:firstLine="0"/>
      </w:pPr>
    </w:lvl>
    <w:lvl w:ilvl="3" w:tplc="0426000F">
      <w:numFmt w:val="none"/>
      <w:lvlText w:val=""/>
      <w:lvlJc w:val="left"/>
      <w:pPr>
        <w:tabs>
          <w:tab w:val="num" w:pos="360"/>
        </w:tabs>
        <w:ind w:left="0" w:firstLine="0"/>
      </w:pPr>
    </w:lvl>
    <w:lvl w:ilvl="4" w:tplc="04260019">
      <w:numFmt w:val="none"/>
      <w:lvlText w:val=""/>
      <w:lvlJc w:val="left"/>
      <w:pPr>
        <w:tabs>
          <w:tab w:val="num" w:pos="360"/>
        </w:tabs>
        <w:ind w:left="0" w:firstLine="0"/>
      </w:pPr>
    </w:lvl>
    <w:lvl w:ilvl="5" w:tplc="0426001B">
      <w:numFmt w:val="none"/>
      <w:lvlText w:val=""/>
      <w:lvlJc w:val="left"/>
      <w:pPr>
        <w:tabs>
          <w:tab w:val="num" w:pos="360"/>
        </w:tabs>
        <w:ind w:left="0" w:firstLine="0"/>
      </w:pPr>
    </w:lvl>
    <w:lvl w:ilvl="6" w:tplc="0426000F">
      <w:numFmt w:val="none"/>
      <w:lvlText w:val=""/>
      <w:lvlJc w:val="left"/>
      <w:pPr>
        <w:tabs>
          <w:tab w:val="num" w:pos="360"/>
        </w:tabs>
        <w:ind w:left="0" w:firstLine="0"/>
      </w:pPr>
    </w:lvl>
    <w:lvl w:ilvl="7" w:tplc="04260019">
      <w:numFmt w:val="none"/>
      <w:lvlText w:val=""/>
      <w:lvlJc w:val="left"/>
      <w:pPr>
        <w:tabs>
          <w:tab w:val="num" w:pos="360"/>
        </w:tabs>
        <w:ind w:left="0" w:firstLine="0"/>
      </w:pPr>
    </w:lvl>
    <w:lvl w:ilvl="8" w:tplc="0426001B">
      <w:numFmt w:val="none"/>
      <w:lvlText w:val=""/>
      <w:lvlJc w:val="left"/>
      <w:pPr>
        <w:tabs>
          <w:tab w:val="num" w:pos="360"/>
        </w:tabs>
        <w:ind w:left="0" w:firstLine="0"/>
      </w:pPr>
    </w:lvl>
  </w:abstractNum>
  <w:abstractNum w:abstractNumId="21"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63225164"/>
    <w:multiLevelType w:val="multilevel"/>
    <w:tmpl w:val="5EAA076C"/>
    <w:lvl w:ilvl="0">
      <w:start w:val="7"/>
      <w:numFmt w:val="decimal"/>
      <w:lvlText w:val="%1"/>
      <w:lvlJc w:val="left"/>
      <w:pPr>
        <w:ind w:left="960" w:hanging="960"/>
      </w:pPr>
      <w:rPr>
        <w:rFonts w:hint="default"/>
      </w:rPr>
    </w:lvl>
    <w:lvl w:ilvl="1">
      <w:start w:val="11"/>
      <w:numFmt w:val="decimal"/>
      <w:lvlText w:val="%1.%2"/>
      <w:lvlJc w:val="left"/>
      <w:pPr>
        <w:ind w:left="1208" w:hanging="960"/>
      </w:pPr>
      <w:rPr>
        <w:rFonts w:hint="default"/>
      </w:rPr>
    </w:lvl>
    <w:lvl w:ilvl="2">
      <w:start w:val="2"/>
      <w:numFmt w:val="decimal"/>
      <w:lvlText w:val="%1.%2.%3"/>
      <w:lvlJc w:val="left"/>
      <w:pPr>
        <w:ind w:left="1456" w:hanging="960"/>
      </w:pPr>
      <w:rPr>
        <w:rFonts w:hint="default"/>
      </w:rPr>
    </w:lvl>
    <w:lvl w:ilvl="3">
      <w:start w:val="1"/>
      <w:numFmt w:val="decimal"/>
      <w:lvlText w:val="%1.%2.%3.%4"/>
      <w:lvlJc w:val="left"/>
      <w:pPr>
        <w:ind w:left="1704" w:hanging="96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3" w15:restartNumberingAfterBreak="0">
    <w:nsid w:val="68B5410D"/>
    <w:multiLevelType w:val="multilevel"/>
    <w:tmpl w:val="AD46D6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795B71F3"/>
    <w:multiLevelType w:val="multilevel"/>
    <w:tmpl w:val="B43038B2"/>
    <w:styleLink w:val="List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27" w15:restartNumberingAfterBreak="0">
    <w:nsid w:val="7DB610E0"/>
    <w:multiLevelType w:val="multilevel"/>
    <w:tmpl w:val="354048E6"/>
    <w:styleLink w:val="List17"/>
    <w:lvl w:ilvl="0">
      <w:start w:val="9"/>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5"/>
  </w:num>
  <w:num w:numId="11">
    <w:abstractNumId w:val="24"/>
  </w:num>
  <w:num w:numId="12">
    <w:abstractNumId w:val="11"/>
  </w:num>
  <w:num w:numId="13">
    <w:abstractNumId w:val="14"/>
  </w:num>
  <w:num w:numId="14">
    <w:abstractNumId w:val="16"/>
  </w:num>
  <w:num w:numId="15">
    <w:abstractNumId w:val="10"/>
  </w:num>
  <w:num w:numId="16">
    <w:abstractNumId w:val="17"/>
  </w:num>
  <w:num w:numId="17">
    <w:abstractNumId w:val="8"/>
  </w:num>
  <w:num w:numId="18">
    <w:abstractNumId w:val="21"/>
  </w:num>
  <w:num w:numId="19">
    <w:abstractNumId w:val="26"/>
  </w:num>
  <w:num w:numId="20">
    <w:abstractNumId w:val="27"/>
  </w:num>
  <w:num w:numId="21">
    <w:abstractNumId w:val="23"/>
  </w:num>
  <w:num w:numId="22">
    <w:abstractNumId w:val="15"/>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num>
  <w:num w:numId="25">
    <w:abstractNumId w:val="1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9"/>
  </w:num>
  <w:num w:numId="36">
    <w:abstractNumId w:val="22"/>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9"/>
    <w:rsid w:val="00003013"/>
    <w:rsid w:val="0000447D"/>
    <w:rsid w:val="0000581F"/>
    <w:rsid w:val="0000593E"/>
    <w:rsid w:val="00005DA3"/>
    <w:rsid w:val="000142C4"/>
    <w:rsid w:val="00014AE0"/>
    <w:rsid w:val="000151E3"/>
    <w:rsid w:val="00017488"/>
    <w:rsid w:val="0002360E"/>
    <w:rsid w:val="00030C4A"/>
    <w:rsid w:val="000310D2"/>
    <w:rsid w:val="0003440B"/>
    <w:rsid w:val="000365A3"/>
    <w:rsid w:val="00037978"/>
    <w:rsid w:val="00041E7A"/>
    <w:rsid w:val="00042248"/>
    <w:rsid w:val="000446F3"/>
    <w:rsid w:val="0005020E"/>
    <w:rsid w:val="00052F02"/>
    <w:rsid w:val="00055A07"/>
    <w:rsid w:val="000605D3"/>
    <w:rsid w:val="0006317F"/>
    <w:rsid w:val="00064C5A"/>
    <w:rsid w:val="00067A62"/>
    <w:rsid w:val="000714C4"/>
    <w:rsid w:val="00072B52"/>
    <w:rsid w:val="0007681D"/>
    <w:rsid w:val="00086127"/>
    <w:rsid w:val="00090E61"/>
    <w:rsid w:val="00092D70"/>
    <w:rsid w:val="000A762C"/>
    <w:rsid w:val="000B26AB"/>
    <w:rsid w:val="000B3E66"/>
    <w:rsid w:val="000B4E3F"/>
    <w:rsid w:val="000B4F10"/>
    <w:rsid w:val="000B745D"/>
    <w:rsid w:val="000C0AE6"/>
    <w:rsid w:val="000C0F42"/>
    <w:rsid w:val="000C1DE4"/>
    <w:rsid w:val="000C4486"/>
    <w:rsid w:val="000C660D"/>
    <w:rsid w:val="000C7B92"/>
    <w:rsid w:val="000D09A1"/>
    <w:rsid w:val="000E17D6"/>
    <w:rsid w:val="000E279D"/>
    <w:rsid w:val="000E5D80"/>
    <w:rsid w:val="000F119F"/>
    <w:rsid w:val="000F2AB8"/>
    <w:rsid w:val="000F3D88"/>
    <w:rsid w:val="000F4127"/>
    <w:rsid w:val="000F47F8"/>
    <w:rsid w:val="000F4EE4"/>
    <w:rsid w:val="000F6F2B"/>
    <w:rsid w:val="000F75B7"/>
    <w:rsid w:val="00101B7F"/>
    <w:rsid w:val="001034E1"/>
    <w:rsid w:val="00114173"/>
    <w:rsid w:val="0011699B"/>
    <w:rsid w:val="00122CF2"/>
    <w:rsid w:val="00123B79"/>
    <w:rsid w:val="00123FEE"/>
    <w:rsid w:val="001249A5"/>
    <w:rsid w:val="00124C0E"/>
    <w:rsid w:val="00124E23"/>
    <w:rsid w:val="0012584F"/>
    <w:rsid w:val="001262AA"/>
    <w:rsid w:val="001262BA"/>
    <w:rsid w:val="00131F9F"/>
    <w:rsid w:val="00132C77"/>
    <w:rsid w:val="00133A3B"/>
    <w:rsid w:val="00134B68"/>
    <w:rsid w:val="001370F8"/>
    <w:rsid w:val="00137EE6"/>
    <w:rsid w:val="0014155D"/>
    <w:rsid w:val="00142E80"/>
    <w:rsid w:val="00144EE3"/>
    <w:rsid w:val="00147B60"/>
    <w:rsid w:val="00147D13"/>
    <w:rsid w:val="00150BE6"/>
    <w:rsid w:val="00150F44"/>
    <w:rsid w:val="00153D48"/>
    <w:rsid w:val="0015440B"/>
    <w:rsid w:val="001558AD"/>
    <w:rsid w:val="00156992"/>
    <w:rsid w:val="00157F46"/>
    <w:rsid w:val="00161976"/>
    <w:rsid w:val="00167AE4"/>
    <w:rsid w:val="00167BA1"/>
    <w:rsid w:val="00170BD4"/>
    <w:rsid w:val="00171999"/>
    <w:rsid w:val="001730D5"/>
    <w:rsid w:val="0017524E"/>
    <w:rsid w:val="0018031D"/>
    <w:rsid w:val="00183F60"/>
    <w:rsid w:val="00184125"/>
    <w:rsid w:val="0018495A"/>
    <w:rsid w:val="001852EC"/>
    <w:rsid w:val="0018604D"/>
    <w:rsid w:val="001A106A"/>
    <w:rsid w:val="001A112D"/>
    <w:rsid w:val="001A1C03"/>
    <w:rsid w:val="001A2AA4"/>
    <w:rsid w:val="001A4F01"/>
    <w:rsid w:val="001A6078"/>
    <w:rsid w:val="001A757C"/>
    <w:rsid w:val="001B07A0"/>
    <w:rsid w:val="001B3029"/>
    <w:rsid w:val="001B40B1"/>
    <w:rsid w:val="001C2A17"/>
    <w:rsid w:val="001C454B"/>
    <w:rsid w:val="001D29F6"/>
    <w:rsid w:val="001D4C9F"/>
    <w:rsid w:val="001D56D8"/>
    <w:rsid w:val="001D5917"/>
    <w:rsid w:val="001D5D0E"/>
    <w:rsid w:val="001D672A"/>
    <w:rsid w:val="001E0E8B"/>
    <w:rsid w:val="001E2209"/>
    <w:rsid w:val="001E2CE2"/>
    <w:rsid w:val="001E49B7"/>
    <w:rsid w:val="001E601B"/>
    <w:rsid w:val="001F2F39"/>
    <w:rsid w:val="001F3781"/>
    <w:rsid w:val="001F4917"/>
    <w:rsid w:val="001F6306"/>
    <w:rsid w:val="0020139C"/>
    <w:rsid w:val="002042DB"/>
    <w:rsid w:val="002104C4"/>
    <w:rsid w:val="00222EA5"/>
    <w:rsid w:val="00222F71"/>
    <w:rsid w:val="00224387"/>
    <w:rsid w:val="002262CA"/>
    <w:rsid w:val="002329D1"/>
    <w:rsid w:val="00232E72"/>
    <w:rsid w:val="00233808"/>
    <w:rsid w:val="00237C6B"/>
    <w:rsid w:val="00243322"/>
    <w:rsid w:val="00243990"/>
    <w:rsid w:val="00243D7A"/>
    <w:rsid w:val="00245A58"/>
    <w:rsid w:val="0025112E"/>
    <w:rsid w:val="00256DE8"/>
    <w:rsid w:val="002608F4"/>
    <w:rsid w:val="00263E92"/>
    <w:rsid w:val="00265534"/>
    <w:rsid w:val="0027068A"/>
    <w:rsid w:val="0027098D"/>
    <w:rsid w:val="00271E64"/>
    <w:rsid w:val="00273B31"/>
    <w:rsid w:val="00274CBC"/>
    <w:rsid w:val="00277459"/>
    <w:rsid w:val="00280741"/>
    <w:rsid w:val="00280A40"/>
    <w:rsid w:val="002814B0"/>
    <w:rsid w:val="00284A3E"/>
    <w:rsid w:val="0028637B"/>
    <w:rsid w:val="0029004A"/>
    <w:rsid w:val="00290E2C"/>
    <w:rsid w:val="00291E09"/>
    <w:rsid w:val="002A0AE5"/>
    <w:rsid w:val="002A0B8A"/>
    <w:rsid w:val="002A1650"/>
    <w:rsid w:val="002A3155"/>
    <w:rsid w:val="002A5466"/>
    <w:rsid w:val="002A558D"/>
    <w:rsid w:val="002A588E"/>
    <w:rsid w:val="002B48E3"/>
    <w:rsid w:val="002C0068"/>
    <w:rsid w:val="002C2D65"/>
    <w:rsid w:val="002C2FCC"/>
    <w:rsid w:val="002C41F2"/>
    <w:rsid w:val="002D24D5"/>
    <w:rsid w:val="002D4F75"/>
    <w:rsid w:val="002D707D"/>
    <w:rsid w:val="002D763D"/>
    <w:rsid w:val="002E26E0"/>
    <w:rsid w:val="002E5EC1"/>
    <w:rsid w:val="002E6C11"/>
    <w:rsid w:val="002F0129"/>
    <w:rsid w:val="002F0616"/>
    <w:rsid w:val="002F0B1D"/>
    <w:rsid w:val="002F418E"/>
    <w:rsid w:val="00301618"/>
    <w:rsid w:val="00304C39"/>
    <w:rsid w:val="003123DD"/>
    <w:rsid w:val="003147BD"/>
    <w:rsid w:val="00314AD7"/>
    <w:rsid w:val="00314C15"/>
    <w:rsid w:val="00325290"/>
    <w:rsid w:val="00326160"/>
    <w:rsid w:val="003331C7"/>
    <w:rsid w:val="00335076"/>
    <w:rsid w:val="00335CE1"/>
    <w:rsid w:val="00336CBA"/>
    <w:rsid w:val="003405F8"/>
    <w:rsid w:val="00341E11"/>
    <w:rsid w:val="0034439A"/>
    <w:rsid w:val="00344C25"/>
    <w:rsid w:val="003458D3"/>
    <w:rsid w:val="0034789F"/>
    <w:rsid w:val="003574EF"/>
    <w:rsid w:val="00357E17"/>
    <w:rsid w:val="00357F17"/>
    <w:rsid w:val="00361623"/>
    <w:rsid w:val="00365475"/>
    <w:rsid w:val="00365D54"/>
    <w:rsid w:val="00366AE3"/>
    <w:rsid w:val="00366BB1"/>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5C54"/>
    <w:rsid w:val="003C6601"/>
    <w:rsid w:val="003C6B63"/>
    <w:rsid w:val="003D1B29"/>
    <w:rsid w:val="003D36F9"/>
    <w:rsid w:val="003D6AE8"/>
    <w:rsid w:val="003E002D"/>
    <w:rsid w:val="003E13BE"/>
    <w:rsid w:val="003E19B9"/>
    <w:rsid w:val="003E4434"/>
    <w:rsid w:val="003E6C04"/>
    <w:rsid w:val="003E6F8E"/>
    <w:rsid w:val="003F4D6B"/>
    <w:rsid w:val="003F55B4"/>
    <w:rsid w:val="003F58B6"/>
    <w:rsid w:val="003F6676"/>
    <w:rsid w:val="004009B8"/>
    <w:rsid w:val="00400D25"/>
    <w:rsid w:val="00400F42"/>
    <w:rsid w:val="004025C4"/>
    <w:rsid w:val="004029BD"/>
    <w:rsid w:val="004119AF"/>
    <w:rsid w:val="00416B38"/>
    <w:rsid w:val="00422C5D"/>
    <w:rsid w:val="0042544E"/>
    <w:rsid w:val="00427AF5"/>
    <w:rsid w:val="00427B08"/>
    <w:rsid w:val="00430BA8"/>
    <w:rsid w:val="00430C36"/>
    <w:rsid w:val="004311C3"/>
    <w:rsid w:val="00431822"/>
    <w:rsid w:val="004325C2"/>
    <w:rsid w:val="00433869"/>
    <w:rsid w:val="0043449E"/>
    <w:rsid w:val="00440C4B"/>
    <w:rsid w:val="00450755"/>
    <w:rsid w:val="0045097B"/>
    <w:rsid w:val="0045290B"/>
    <w:rsid w:val="00454AA2"/>
    <w:rsid w:val="004552E8"/>
    <w:rsid w:val="00455763"/>
    <w:rsid w:val="004601CE"/>
    <w:rsid w:val="00462135"/>
    <w:rsid w:val="00462A3A"/>
    <w:rsid w:val="00462BB9"/>
    <w:rsid w:val="00463715"/>
    <w:rsid w:val="00464062"/>
    <w:rsid w:val="00464A3C"/>
    <w:rsid w:val="00465887"/>
    <w:rsid w:val="00465CC3"/>
    <w:rsid w:val="0046660B"/>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136A"/>
    <w:rsid w:val="004C2281"/>
    <w:rsid w:val="004C437E"/>
    <w:rsid w:val="004C5707"/>
    <w:rsid w:val="004C6DCD"/>
    <w:rsid w:val="004D142D"/>
    <w:rsid w:val="004D3397"/>
    <w:rsid w:val="004E4027"/>
    <w:rsid w:val="004F26E2"/>
    <w:rsid w:val="004F6BDE"/>
    <w:rsid w:val="005021BF"/>
    <w:rsid w:val="00503955"/>
    <w:rsid w:val="00506638"/>
    <w:rsid w:val="00511DC2"/>
    <w:rsid w:val="005131DD"/>
    <w:rsid w:val="005151DD"/>
    <w:rsid w:val="00515701"/>
    <w:rsid w:val="00517254"/>
    <w:rsid w:val="00522197"/>
    <w:rsid w:val="005236A2"/>
    <w:rsid w:val="0052446A"/>
    <w:rsid w:val="005301B5"/>
    <w:rsid w:val="00535ED4"/>
    <w:rsid w:val="00544434"/>
    <w:rsid w:val="00544C3D"/>
    <w:rsid w:val="00545444"/>
    <w:rsid w:val="00546E24"/>
    <w:rsid w:val="00547553"/>
    <w:rsid w:val="00553C25"/>
    <w:rsid w:val="00554482"/>
    <w:rsid w:val="0055509F"/>
    <w:rsid w:val="00560B0C"/>
    <w:rsid w:val="00563158"/>
    <w:rsid w:val="00565E1D"/>
    <w:rsid w:val="00566E8B"/>
    <w:rsid w:val="00572DFD"/>
    <w:rsid w:val="00572F62"/>
    <w:rsid w:val="00573BB5"/>
    <w:rsid w:val="0057473D"/>
    <w:rsid w:val="00574AC6"/>
    <w:rsid w:val="0057529D"/>
    <w:rsid w:val="00577440"/>
    <w:rsid w:val="0058060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4F94"/>
    <w:rsid w:val="005C531B"/>
    <w:rsid w:val="005C65AB"/>
    <w:rsid w:val="005C6C2C"/>
    <w:rsid w:val="005D274E"/>
    <w:rsid w:val="005D2CD7"/>
    <w:rsid w:val="005D3965"/>
    <w:rsid w:val="005D39FB"/>
    <w:rsid w:val="005D3C29"/>
    <w:rsid w:val="005D5467"/>
    <w:rsid w:val="005D5938"/>
    <w:rsid w:val="005E1AF0"/>
    <w:rsid w:val="005E1DF1"/>
    <w:rsid w:val="005E2BB8"/>
    <w:rsid w:val="005E3B83"/>
    <w:rsid w:val="005F050A"/>
    <w:rsid w:val="005F0681"/>
    <w:rsid w:val="005F1BEA"/>
    <w:rsid w:val="005F1CA8"/>
    <w:rsid w:val="005F2DD0"/>
    <w:rsid w:val="005F3886"/>
    <w:rsid w:val="005F470B"/>
    <w:rsid w:val="005F7BD1"/>
    <w:rsid w:val="006034B6"/>
    <w:rsid w:val="006057E3"/>
    <w:rsid w:val="006059D5"/>
    <w:rsid w:val="00606072"/>
    <w:rsid w:val="00613A1F"/>
    <w:rsid w:val="00614AE0"/>
    <w:rsid w:val="00620A0B"/>
    <w:rsid w:val="00620C5F"/>
    <w:rsid w:val="006243A0"/>
    <w:rsid w:val="00626988"/>
    <w:rsid w:val="00630C24"/>
    <w:rsid w:val="00641AB2"/>
    <w:rsid w:val="00642384"/>
    <w:rsid w:val="00642910"/>
    <w:rsid w:val="006432A8"/>
    <w:rsid w:val="00644FB2"/>
    <w:rsid w:val="00646772"/>
    <w:rsid w:val="00647E8C"/>
    <w:rsid w:val="00647F19"/>
    <w:rsid w:val="00655BB0"/>
    <w:rsid w:val="0065739C"/>
    <w:rsid w:val="00660D33"/>
    <w:rsid w:val="00660F4D"/>
    <w:rsid w:val="00663715"/>
    <w:rsid w:val="00663E35"/>
    <w:rsid w:val="00664D9E"/>
    <w:rsid w:val="00665C6E"/>
    <w:rsid w:val="0066696E"/>
    <w:rsid w:val="0067170A"/>
    <w:rsid w:val="00676325"/>
    <w:rsid w:val="00676D04"/>
    <w:rsid w:val="00682145"/>
    <w:rsid w:val="00687A86"/>
    <w:rsid w:val="00691C67"/>
    <w:rsid w:val="006922B2"/>
    <w:rsid w:val="00692700"/>
    <w:rsid w:val="00692E14"/>
    <w:rsid w:val="00695361"/>
    <w:rsid w:val="006964D4"/>
    <w:rsid w:val="006A117E"/>
    <w:rsid w:val="006A501C"/>
    <w:rsid w:val="006A5452"/>
    <w:rsid w:val="006A6EAF"/>
    <w:rsid w:val="006B00FF"/>
    <w:rsid w:val="006B0495"/>
    <w:rsid w:val="006C075F"/>
    <w:rsid w:val="006C26F7"/>
    <w:rsid w:val="006C5F83"/>
    <w:rsid w:val="006C7AE4"/>
    <w:rsid w:val="006D0FA7"/>
    <w:rsid w:val="006D1E62"/>
    <w:rsid w:val="006D33AC"/>
    <w:rsid w:val="006D738B"/>
    <w:rsid w:val="006E11F8"/>
    <w:rsid w:val="006E1F51"/>
    <w:rsid w:val="006E3C5D"/>
    <w:rsid w:val="006E7F50"/>
    <w:rsid w:val="006F08FA"/>
    <w:rsid w:val="006F1491"/>
    <w:rsid w:val="006F4D94"/>
    <w:rsid w:val="006F76DE"/>
    <w:rsid w:val="00704386"/>
    <w:rsid w:val="00704866"/>
    <w:rsid w:val="0070618D"/>
    <w:rsid w:val="00707D96"/>
    <w:rsid w:val="00710694"/>
    <w:rsid w:val="00711081"/>
    <w:rsid w:val="0071113A"/>
    <w:rsid w:val="007111B6"/>
    <w:rsid w:val="007124FC"/>
    <w:rsid w:val="00712FC1"/>
    <w:rsid w:val="00715A65"/>
    <w:rsid w:val="00720680"/>
    <w:rsid w:val="00720877"/>
    <w:rsid w:val="00720FDE"/>
    <w:rsid w:val="00721D3E"/>
    <w:rsid w:val="00725FF6"/>
    <w:rsid w:val="00735A8B"/>
    <w:rsid w:val="007369FB"/>
    <w:rsid w:val="00737E01"/>
    <w:rsid w:val="0074009C"/>
    <w:rsid w:val="0074168A"/>
    <w:rsid w:val="007451E8"/>
    <w:rsid w:val="00745803"/>
    <w:rsid w:val="007500D7"/>
    <w:rsid w:val="00753BF0"/>
    <w:rsid w:val="00761F54"/>
    <w:rsid w:val="00762C48"/>
    <w:rsid w:val="00764345"/>
    <w:rsid w:val="007666F5"/>
    <w:rsid w:val="007668E5"/>
    <w:rsid w:val="00766B29"/>
    <w:rsid w:val="00767822"/>
    <w:rsid w:val="00772C57"/>
    <w:rsid w:val="00773217"/>
    <w:rsid w:val="00773590"/>
    <w:rsid w:val="007735AA"/>
    <w:rsid w:val="00774D18"/>
    <w:rsid w:val="007753C5"/>
    <w:rsid w:val="007774E0"/>
    <w:rsid w:val="00782C1C"/>
    <w:rsid w:val="007831CC"/>
    <w:rsid w:val="00784A7D"/>
    <w:rsid w:val="00784AEF"/>
    <w:rsid w:val="007869AD"/>
    <w:rsid w:val="0079205B"/>
    <w:rsid w:val="00793C39"/>
    <w:rsid w:val="00794998"/>
    <w:rsid w:val="00795AF9"/>
    <w:rsid w:val="0079605A"/>
    <w:rsid w:val="00796069"/>
    <w:rsid w:val="0079610E"/>
    <w:rsid w:val="007A3633"/>
    <w:rsid w:val="007A4457"/>
    <w:rsid w:val="007A561F"/>
    <w:rsid w:val="007A6DCC"/>
    <w:rsid w:val="007B2829"/>
    <w:rsid w:val="007B3BB7"/>
    <w:rsid w:val="007B47E9"/>
    <w:rsid w:val="007B72DC"/>
    <w:rsid w:val="007C652A"/>
    <w:rsid w:val="007D1468"/>
    <w:rsid w:val="007D1B03"/>
    <w:rsid w:val="007D1DA2"/>
    <w:rsid w:val="007D6BCE"/>
    <w:rsid w:val="007E717C"/>
    <w:rsid w:val="007F065B"/>
    <w:rsid w:val="007F3CF0"/>
    <w:rsid w:val="007F3D3C"/>
    <w:rsid w:val="007F4D57"/>
    <w:rsid w:val="007F780B"/>
    <w:rsid w:val="00802E7F"/>
    <w:rsid w:val="00806744"/>
    <w:rsid w:val="00807F5A"/>
    <w:rsid w:val="008159AB"/>
    <w:rsid w:val="00816B1F"/>
    <w:rsid w:val="00816D36"/>
    <w:rsid w:val="008170F5"/>
    <w:rsid w:val="008210AB"/>
    <w:rsid w:val="00822C89"/>
    <w:rsid w:val="00827528"/>
    <w:rsid w:val="00830661"/>
    <w:rsid w:val="008326EE"/>
    <w:rsid w:val="008335A1"/>
    <w:rsid w:val="008344EF"/>
    <w:rsid w:val="00834D27"/>
    <w:rsid w:val="008351DC"/>
    <w:rsid w:val="00837AA3"/>
    <w:rsid w:val="00840D8C"/>
    <w:rsid w:val="0084169D"/>
    <w:rsid w:val="0084194A"/>
    <w:rsid w:val="0084383C"/>
    <w:rsid w:val="008449DE"/>
    <w:rsid w:val="008504AD"/>
    <w:rsid w:val="0085089D"/>
    <w:rsid w:val="00852D95"/>
    <w:rsid w:val="0085339B"/>
    <w:rsid w:val="0085777B"/>
    <w:rsid w:val="008601D4"/>
    <w:rsid w:val="0086127E"/>
    <w:rsid w:val="00866502"/>
    <w:rsid w:val="008729E4"/>
    <w:rsid w:val="008804A7"/>
    <w:rsid w:val="0088265D"/>
    <w:rsid w:val="00882BCE"/>
    <w:rsid w:val="008849E4"/>
    <w:rsid w:val="00884F06"/>
    <w:rsid w:val="008852F8"/>
    <w:rsid w:val="00891AA2"/>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C5C95"/>
    <w:rsid w:val="008D06D1"/>
    <w:rsid w:val="008D1F64"/>
    <w:rsid w:val="008D51CB"/>
    <w:rsid w:val="008E1F33"/>
    <w:rsid w:val="008E2178"/>
    <w:rsid w:val="008E4077"/>
    <w:rsid w:val="008E6192"/>
    <w:rsid w:val="008E68FC"/>
    <w:rsid w:val="008E716F"/>
    <w:rsid w:val="008E720F"/>
    <w:rsid w:val="008F1C55"/>
    <w:rsid w:val="008F288B"/>
    <w:rsid w:val="008F3839"/>
    <w:rsid w:val="008F4057"/>
    <w:rsid w:val="008F4609"/>
    <w:rsid w:val="008F4C89"/>
    <w:rsid w:val="008F574B"/>
    <w:rsid w:val="008F58EB"/>
    <w:rsid w:val="00901666"/>
    <w:rsid w:val="00902A00"/>
    <w:rsid w:val="00905852"/>
    <w:rsid w:val="00906402"/>
    <w:rsid w:val="00911999"/>
    <w:rsid w:val="009122C9"/>
    <w:rsid w:val="00912B4A"/>
    <w:rsid w:val="0091401B"/>
    <w:rsid w:val="00914509"/>
    <w:rsid w:val="00915951"/>
    <w:rsid w:val="00915FB5"/>
    <w:rsid w:val="00916255"/>
    <w:rsid w:val="0091640B"/>
    <w:rsid w:val="00923760"/>
    <w:rsid w:val="00924139"/>
    <w:rsid w:val="00930361"/>
    <w:rsid w:val="00930E4F"/>
    <w:rsid w:val="009312DC"/>
    <w:rsid w:val="009368B0"/>
    <w:rsid w:val="00936DF7"/>
    <w:rsid w:val="009379C1"/>
    <w:rsid w:val="00945EFA"/>
    <w:rsid w:val="00946053"/>
    <w:rsid w:val="0094694D"/>
    <w:rsid w:val="0095054E"/>
    <w:rsid w:val="00950870"/>
    <w:rsid w:val="00950FDC"/>
    <w:rsid w:val="00953FB3"/>
    <w:rsid w:val="00955544"/>
    <w:rsid w:val="0095786E"/>
    <w:rsid w:val="00960509"/>
    <w:rsid w:val="0096343D"/>
    <w:rsid w:val="00963ECF"/>
    <w:rsid w:val="00964140"/>
    <w:rsid w:val="00964FC0"/>
    <w:rsid w:val="00971F95"/>
    <w:rsid w:val="00977AB3"/>
    <w:rsid w:val="0098138E"/>
    <w:rsid w:val="0098493E"/>
    <w:rsid w:val="00986CFF"/>
    <w:rsid w:val="009918FE"/>
    <w:rsid w:val="0099346B"/>
    <w:rsid w:val="00993975"/>
    <w:rsid w:val="00994550"/>
    <w:rsid w:val="00995204"/>
    <w:rsid w:val="00997A5F"/>
    <w:rsid w:val="009A0845"/>
    <w:rsid w:val="009A2CC8"/>
    <w:rsid w:val="009A35AA"/>
    <w:rsid w:val="009A3FFA"/>
    <w:rsid w:val="009A63A3"/>
    <w:rsid w:val="009A646F"/>
    <w:rsid w:val="009A66BD"/>
    <w:rsid w:val="009A79D7"/>
    <w:rsid w:val="009A7EEB"/>
    <w:rsid w:val="009B23EC"/>
    <w:rsid w:val="009B7E84"/>
    <w:rsid w:val="009C00B8"/>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310"/>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7CE"/>
    <w:rsid w:val="00A71A5E"/>
    <w:rsid w:val="00A72105"/>
    <w:rsid w:val="00A72E88"/>
    <w:rsid w:val="00A77A2B"/>
    <w:rsid w:val="00A77D6C"/>
    <w:rsid w:val="00A81E0F"/>
    <w:rsid w:val="00A845B9"/>
    <w:rsid w:val="00A87F4C"/>
    <w:rsid w:val="00A9033F"/>
    <w:rsid w:val="00A90A33"/>
    <w:rsid w:val="00A92F8C"/>
    <w:rsid w:val="00A96917"/>
    <w:rsid w:val="00AA05E9"/>
    <w:rsid w:val="00AA1ADB"/>
    <w:rsid w:val="00AA7AB4"/>
    <w:rsid w:val="00AB2970"/>
    <w:rsid w:val="00AB48C2"/>
    <w:rsid w:val="00AB75C3"/>
    <w:rsid w:val="00AC112D"/>
    <w:rsid w:val="00AC16CE"/>
    <w:rsid w:val="00AC4155"/>
    <w:rsid w:val="00AC7FE2"/>
    <w:rsid w:val="00AD3922"/>
    <w:rsid w:val="00AD485D"/>
    <w:rsid w:val="00AD6579"/>
    <w:rsid w:val="00AD6BA8"/>
    <w:rsid w:val="00AE0787"/>
    <w:rsid w:val="00AE0B57"/>
    <w:rsid w:val="00AE3508"/>
    <w:rsid w:val="00AE5F66"/>
    <w:rsid w:val="00AF02F0"/>
    <w:rsid w:val="00AF1939"/>
    <w:rsid w:val="00AF1E30"/>
    <w:rsid w:val="00AF295A"/>
    <w:rsid w:val="00AF2CB0"/>
    <w:rsid w:val="00AF45C9"/>
    <w:rsid w:val="00B02723"/>
    <w:rsid w:val="00B03788"/>
    <w:rsid w:val="00B05244"/>
    <w:rsid w:val="00B06330"/>
    <w:rsid w:val="00B1028B"/>
    <w:rsid w:val="00B10320"/>
    <w:rsid w:val="00B10B25"/>
    <w:rsid w:val="00B11542"/>
    <w:rsid w:val="00B13E54"/>
    <w:rsid w:val="00B202CD"/>
    <w:rsid w:val="00B23030"/>
    <w:rsid w:val="00B26870"/>
    <w:rsid w:val="00B27F92"/>
    <w:rsid w:val="00B303A1"/>
    <w:rsid w:val="00B3065C"/>
    <w:rsid w:val="00B3166A"/>
    <w:rsid w:val="00B42287"/>
    <w:rsid w:val="00B52256"/>
    <w:rsid w:val="00B54BFB"/>
    <w:rsid w:val="00B6649C"/>
    <w:rsid w:val="00B73566"/>
    <w:rsid w:val="00B7391C"/>
    <w:rsid w:val="00B75502"/>
    <w:rsid w:val="00B76593"/>
    <w:rsid w:val="00B839FF"/>
    <w:rsid w:val="00B86051"/>
    <w:rsid w:val="00B87B44"/>
    <w:rsid w:val="00B915C7"/>
    <w:rsid w:val="00B9244D"/>
    <w:rsid w:val="00B93D08"/>
    <w:rsid w:val="00B9416F"/>
    <w:rsid w:val="00BA0ADA"/>
    <w:rsid w:val="00BA179A"/>
    <w:rsid w:val="00BA5801"/>
    <w:rsid w:val="00BA78C9"/>
    <w:rsid w:val="00BB14A0"/>
    <w:rsid w:val="00BB1A75"/>
    <w:rsid w:val="00BB55D9"/>
    <w:rsid w:val="00BC044D"/>
    <w:rsid w:val="00BC1B48"/>
    <w:rsid w:val="00BC50F6"/>
    <w:rsid w:val="00BC7C94"/>
    <w:rsid w:val="00BC7CA5"/>
    <w:rsid w:val="00BD1058"/>
    <w:rsid w:val="00BD12EC"/>
    <w:rsid w:val="00BD162E"/>
    <w:rsid w:val="00BD1F97"/>
    <w:rsid w:val="00BE40CE"/>
    <w:rsid w:val="00BE5CC0"/>
    <w:rsid w:val="00BF578C"/>
    <w:rsid w:val="00BF5B20"/>
    <w:rsid w:val="00C0012B"/>
    <w:rsid w:val="00C04BA6"/>
    <w:rsid w:val="00C05893"/>
    <w:rsid w:val="00C05C9A"/>
    <w:rsid w:val="00C07450"/>
    <w:rsid w:val="00C1229C"/>
    <w:rsid w:val="00C12509"/>
    <w:rsid w:val="00C20019"/>
    <w:rsid w:val="00C21B32"/>
    <w:rsid w:val="00C22FFD"/>
    <w:rsid w:val="00C24D6C"/>
    <w:rsid w:val="00C31319"/>
    <w:rsid w:val="00C31F2C"/>
    <w:rsid w:val="00C31F3B"/>
    <w:rsid w:val="00C3569A"/>
    <w:rsid w:val="00C35E28"/>
    <w:rsid w:val="00C35FE0"/>
    <w:rsid w:val="00C36C76"/>
    <w:rsid w:val="00C41248"/>
    <w:rsid w:val="00C44246"/>
    <w:rsid w:val="00C44E80"/>
    <w:rsid w:val="00C466C7"/>
    <w:rsid w:val="00C46B02"/>
    <w:rsid w:val="00C50FE5"/>
    <w:rsid w:val="00C5295D"/>
    <w:rsid w:val="00C531F5"/>
    <w:rsid w:val="00C55860"/>
    <w:rsid w:val="00C606DC"/>
    <w:rsid w:val="00C63DEC"/>
    <w:rsid w:val="00C6568A"/>
    <w:rsid w:val="00C67315"/>
    <w:rsid w:val="00C7546D"/>
    <w:rsid w:val="00C83C58"/>
    <w:rsid w:val="00C861CC"/>
    <w:rsid w:val="00C868BE"/>
    <w:rsid w:val="00C86F3A"/>
    <w:rsid w:val="00C87168"/>
    <w:rsid w:val="00C8733C"/>
    <w:rsid w:val="00C87AF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223"/>
    <w:rsid w:val="00D01A61"/>
    <w:rsid w:val="00D01B78"/>
    <w:rsid w:val="00D03638"/>
    <w:rsid w:val="00D03D1B"/>
    <w:rsid w:val="00D047BB"/>
    <w:rsid w:val="00D048C5"/>
    <w:rsid w:val="00D1156A"/>
    <w:rsid w:val="00D11D85"/>
    <w:rsid w:val="00D143CA"/>
    <w:rsid w:val="00D161F9"/>
    <w:rsid w:val="00D20887"/>
    <w:rsid w:val="00D22668"/>
    <w:rsid w:val="00D23D46"/>
    <w:rsid w:val="00D25959"/>
    <w:rsid w:val="00D270C1"/>
    <w:rsid w:val="00D3027C"/>
    <w:rsid w:val="00D30C57"/>
    <w:rsid w:val="00D320A6"/>
    <w:rsid w:val="00D3234F"/>
    <w:rsid w:val="00D41E2D"/>
    <w:rsid w:val="00D42415"/>
    <w:rsid w:val="00D424A0"/>
    <w:rsid w:val="00D43767"/>
    <w:rsid w:val="00D44300"/>
    <w:rsid w:val="00D44B97"/>
    <w:rsid w:val="00D47BE1"/>
    <w:rsid w:val="00D5293E"/>
    <w:rsid w:val="00D5379B"/>
    <w:rsid w:val="00D5490C"/>
    <w:rsid w:val="00D5699E"/>
    <w:rsid w:val="00D6301A"/>
    <w:rsid w:val="00D64273"/>
    <w:rsid w:val="00D660A3"/>
    <w:rsid w:val="00D8021E"/>
    <w:rsid w:val="00D82B2C"/>
    <w:rsid w:val="00D85EE0"/>
    <w:rsid w:val="00D86721"/>
    <w:rsid w:val="00D869F5"/>
    <w:rsid w:val="00D908D5"/>
    <w:rsid w:val="00D91403"/>
    <w:rsid w:val="00D929FB"/>
    <w:rsid w:val="00D9414E"/>
    <w:rsid w:val="00D9599B"/>
    <w:rsid w:val="00DA07B6"/>
    <w:rsid w:val="00DA1E93"/>
    <w:rsid w:val="00DA2A6D"/>
    <w:rsid w:val="00DA3B2A"/>
    <w:rsid w:val="00DA4128"/>
    <w:rsid w:val="00DB29B5"/>
    <w:rsid w:val="00DB6462"/>
    <w:rsid w:val="00DB685A"/>
    <w:rsid w:val="00DB6ED1"/>
    <w:rsid w:val="00DB7A9D"/>
    <w:rsid w:val="00DC32D3"/>
    <w:rsid w:val="00DC33A0"/>
    <w:rsid w:val="00DC5373"/>
    <w:rsid w:val="00DC6631"/>
    <w:rsid w:val="00DC66F4"/>
    <w:rsid w:val="00DD0A01"/>
    <w:rsid w:val="00DD2EDD"/>
    <w:rsid w:val="00DD3543"/>
    <w:rsid w:val="00DD4AA4"/>
    <w:rsid w:val="00DD4BE0"/>
    <w:rsid w:val="00DD6B60"/>
    <w:rsid w:val="00DE1FB3"/>
    <w:rsid w:val="00DE3095"/>
    <w:rsid w:val="00DE3284"/>
    <w:rsid w:val="00DE342F"/>
    <w:rsid w:val="00DE3458"/>
    <w:rsid w:val="00DE4E58"/>
    <w:rsid w:val="00DE5030"/>
    <w:rsid w:val="00DF05BA"/>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26D5"/>
    <w:rsid w:val="00E435EB"/>
    <w:rsid w:val="00E4448F"/>
    <w:rsid w:val="00E44D95"/>
    <w:rsid w:val="00E46D02"/>
    <w:rsid w:val="00E50A94"/>
    <w:rsid w:val="00E57F64"/>
    <w:rsid w:val="00E6035B"/>
    <w:rsid w:val="00E62FD4"/>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7EC1"/>
    <w:rsid w:val="00EB1ED2"/>
    <w:rsid w:val="00EB6527"/>
    <w:rsid w:val="00EB6FB4"/>
    <w:rsid w:val="00EB7D1E"/>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EF798E"/>
    <w:rsid w:val="00F009BE"/>
    <w:rsid w:val="00F0683A"/>
    <w:rsid w:val="00F12E10"/>
    <w:rsid w:val="00F1612E"/>
    <w:rsid w:val="00F16B57"/>
    <w:rsid w:val="00F1741A"/>
    <w:rsid w:val="00F20F22"/>
    <w:rsid w:val="00F22857"/>
    <w:rsid w:val="00F23C05"/>
    <w:rsid w:val="00F24612"/>
    <w:rsid w:val="00F25F21"/>
    <w:rsid w:val="00F26B8C"/>
    <w:rsid w:val="00F30F80"/>
    <w:rsid w:val="00F3766D"/>
    <w:rsid w:val="00F4480E"/>
    <w:rsid w:val="00F44A08"/>
    <w:rsid w:val="00F45545"/>
    <w:rsid w:val="00F46668"/>
    <w:rsid w:val="00F46B73"/>
    <w:rsid w:val="00F5086D"/>
    <w:rsid w:val="00F54C6E"/>
    <w:rsid w:val="00F55669"/>
    <w:rsid w:val="00F56AEB"/>
    <w:rsid w:val="00F603C4"/>
    <w:rsid w:val="00F62C46"/>
    <w:rsid w:val="00F657CC"/>
    <w:rsid w:val="00F678B3"/>
    <w:rsid w:val="00F71869"/>
    <w:rsid w:val="00F739B8"/>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B71AF"/>
    <w:rsid w:val="00FC13E3"/>
    <w:rsid w:val="00FC3B66"/>
    <w:rsid w:val="00FC485C"/>
    <w:rsid w:val="00FC545B"/>
    <w:rsid w:val="00FC5C62"/>
    <w:rsid w:val="00FC7849"/>
    <w:rsid w:val="00FD45EF"/>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DB3BAB3"/>
  <w15:docId w15:val="{21FD5ADB-F9A7-49CF-9DE0-934AC5D9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uiPriority w:val="99"/>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1"/>
      </w:numPr>
    </w:pPr>
  </w:style>
  <w:style w:type="numbering" w:customStyle="1" w:styleId="List10">
    <w:name w:val="List 10"/>
    <w:basedOn w:val="NoList"/>
    <w:rsid w:val="008335A1"/>
    <w:pPr>
      <w:numPr>
        <w:numId w:val="12"/>
      </w:numPr>
    </w:pPr>
  </w:style>
  <w:style w:type="paragraph" w:customStyle="1" w:styleId="Heading10">
    <w:name w:val="Heading1"/>
    <w:basedOn w:val="Heading1"/>
    <w:next w:val="Normal"/>
    <w:qFormat/>
    <w:rsid w:val="00B05244"/>
    <w:pPr>
      <w:keepLines w:val="0"/>
      <w:numPr>
        <w:numId w:val="14"/>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DB29B5"/>
    <w:pPr>
      <w:numPr>
        <w:numId w:val="19"/>
      </w:numPr>
    </w:pPr>
  </w:style>
  <w:style w:type="numbering" w:customStyle="1" w:styleId="List17">
    <w:name w:val="List 17"/>
    <w:basedOn w:val="NoList"/>
    <w:rsid w:val="00DB29B5"/>
    <w:pPr>
      <w:numPr>
        <w:numId w:val="20"/>
      </w:numPr>
    </w:pPr>
  </w:style>
  <w:style w:type="paragraph" w:customStyle="1" w:styleId="Nodaa">
    <w:name w:val="Nodaļa"/>
    <w:basedOn w:val="Normal"/>
    <w:rsid w:val="00C41248"/>
    <w:pPr>
      <w:suppressAutoHyphens w:val="0"/>
    </w:pPr>
    <w:rPr>
      <w:rFonts w:ascii="Arial" w:hAnsi="Arial" w:cs="Arial"/>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20270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yperlink" Target="http://www.satiksme.daugavpil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header" Target="header3.xml"/><Relationship Id="rId10" Type="http://schemas.openxmlformats.org/officeDocument/2006/relationships/hyperlink" Target="http://www.likumi.lv/doc.php?id=101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AF8E-0F79-4C00-97AB-62C16A54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57497</Words>
  <Characters>32774</Characters>
  <Application>Microsoft Office Word</Application>
  <DocSecurity>0</DocSecurity>
  <Lines>273</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90091</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2017-08-25T10:41:00Z</cp:lastPrinted>
  <dcterms:created xsi:type="dcterms:W3CDTF">2017-09-05T08:30:00Z</dcterms:created>
  <dcterms:modified xsi:type="dcterms:W3CDTF">2017-09-06T07:42:00Z</dcterms:modified>
</cp:coreProperties>
</file>